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C0D87" w14:textId="77777777" w:rsidR="00E17DE0" w:rsidRPr="00301FEF" w:rsidRDefault="00E17DE0" w:rsidP="00E17DE0">
      <w:pPr>
        <w:spacing w:before="100" w:line="276" w:lineRule="auto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301FEF">
        <w:rPr>
          <w:b/>
          <w:sz w:val="24"/>
          <w:szCs w:val="24"/>
        </w:rPr>
        <w:t>ТЕХНИЧЕСКОЕ ЗАДАНИЕ</w:t>
      </w:r>
    </w:p>
    <w:p w14:paraId="35CFF140" w14:textId="77777777" w:rsidR="00E17DE0" w:rsidRPr="00DF1B27" w:rsidRDefault="00E17DE0" w:rsidP="00E17DE0">
      <w:pPr>
        <w:spacing w:before="100" w:line="276" w:lineRule="auto"/>
        <w:ind w:firstLine="709"/>
        <w:jc w:val="center"/>
        <w:rPr>
          <w:sz w:val="10"/>
          <w:szCs w:val="24"/>
          <w:lang w:val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2825"/>
        <w:gridCol w:w="6796"/>
      </w:tblGrid>
      <w:tr w:rsidR="00AF5D53" w:rsidRPr="00AF5D53" w14:paraId="2F02206F" w14:textId="77777777" w:rsidTr="0073480E">
        <w:tc>
          <w:tcPr>
            <w:tcW w:w="869" w:type="dxa"/>
            <w:vAlign w:val="center"/>
          </w:tcPr>
          <w:p w14:paraId="73408006" w14:textId="77777777" w:rsidR="00AF5D53" w:rsidRPr="00AF5D53" w:rsidRDefault="00AF5D53" w:rsidP="00AF5D53">
            <w:pPr>
              <w:jc w:val="center"/>
              <w:rPr>
                <w:b/>
                <w:sz w:val="24"/>
                <w:szCs w:val="24"/>
              </w:rPr>
            </w:pPr>
            <w:r w:rsidRPr="00AF5D5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25" w:type="dxa"/>
            <w:vAlign w:val="center"/>
          </w:tcPr>
          <w:p w14:paraId="0C7C56CD" w14:textId="77777777" w:rsidR="00AF5D53" w:rsidRPr="00AF5D53" w:rsidRDefault="00AF5D53" w:rsidP="00AF5D53">
            <w:pPr>
              <w:jc w:val="center"/>
              <w:rPr>
                <w:b/>
                <w:sz w:val="24"/>
                <w:szCs w:val="24"/>
              </w:rPr>
            </w:pPr>
            <w:r w:rsidRPr="00AF5D53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96" w:type="dxa"/>
            <w:vAlign w:val="center"/>
          </w:tcPr>
          <w:p w14:paraId="191AAA40" w14:textId="77777777" w:rsidR="00AF5D53" w:rsidRPr="00AF5D53" w:rsidRDefault="00AF5D53" w:rsidP="00AF5D53">
            <w:pPr>
              <w:jc w:val="center"/>
              <w:rPr>
                <w:b/>
                <w:sz w:val="24"/>
                <w:szCs w:val="24"/>
              </w:rPr>
            </w:pPr>
            <w:r w:rsidRPr="00AF5D53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AF5D53" w:rsidRPr="00AF5D53" w14:paraId="079CCA99" w14:textId="77777777" w:rsidTr="0073480E">
        <w:tc>
          <w:tcPr>
            <w:tcW w:w="869" w:type="dxa"/>
            <w:vAlign w:val="center"/>
          </w:tcPr>
          <w:p w14:paraId="7FA30B3A" w14:textId="77777777" w:rsidR="00AF5D53" w:rsidRPr="00AF5D53" w:rsidRDefault="00AF5D53" w:rsidP="00AF5D53">
            <w:pPr>
              <w:jc w:val="center"/>
              <w:rPr>
                <w:b/>
                <w:sz w:val="24"/>
                <w:szCs w:val="24"/>
              </w:rPr>
            </w:pPr>
            <w:r w:rsidRPr="00AF5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25" w:type="dxa"/>
            <w:vAlign w:val="center"/>
          </w:tcPr>
          <w:p w14:paraId="2CF2A629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>Заказчик</w:t>
            </w:r>
          </w:p>
        </w:tc>
        <w:tc>
          <w:tcPr>
            <w:tcW w:w="6796" w:type="dxa"/>
            <w:vAlign w:val="center"/>
          </w:tcPr>
          <w:p w14:paraId="73DD308F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>АО «Национальный банк ВЭД РУ»</w:t>
            </w:r>
          </w:p>
        </w:tc>
      </w:tr>
      <w:tr w:rsidR="00AF5D53" w:rsidRPr="00AF5D53" w14:paraId="39C46AA3" w14:textId="77777777" w:rsidTr="0073480E">
        <w:tc>
          <w:tcPr>
            <w:tcW w:w="869" w:type="dxa"/>
            <w:vAlign w:val="center"/>
          </w:tcPr>
          <w:p w14:paraId="251511BF" w14:textId="77777777" w:rsidR="00AF5D53" w:rsidRPr="00AF5D53" w:rsidRDefault="00AF5D53" w:rsidP="00AF5D53">
            <w:pPr>
              <w:jc w:val="center"/>
              <w:rPr>
                <w:b/>
                <w:sz w:val="24"/>
                <w:szCs w:val="24"/>
              </w:rPr>
            </w:pPr>
            <w:r w:rsidRPr="00AF5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25" w:type="dxa"/>
            <w:vAlign w:val="center"/>
          </w:tcPr>
          <w:p w14:paraId="34568EC6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796" w:type="dxa"/>
            <w:vAlign w:val="center"/>
          </w:tcPr>
          <w:p w14:paraId="77B01938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 xml:space="preserve">Адресный список по капитальному ремонту на 2021 год </w:t>
            </w:r>
            <w:r w:rsidRPr="00AF5D53">
              <w:rPr>
                <w:sz w:val="24"/>
                <w:szCs w:val="24"/>
              </w:rPr>
              <w:br/>
              <w:t>по АО «Национальный банк ВЭД РУ».</w:t>
            </w:r>
          </w:p>
        </w:tc>
      </w:tr>
      <w:tr w:rsidR="00AF5D53" w:rsidRPr="00AF5D53" w14:paraId="471B73A4" w14:textId="77777777" w:rsidTr="0073480E">
        <w:tc>
          <w:tcPr>
            <w:tcW w:w="869" w:type="dxa"/>
            <w:vAlign w:val="center"/>
          </w:tcPr>
          <w:p w14:paraId="3F3BBB44" w14:textId="77777777" w:rsidR="00AF5D53" w:rsidRPr="00AF5D53" w:rsidRDefault="00AF5D53" w:rsidP="00AF5D53">
            <w:pPr>
              <w:jc w:val="center"/>
              <w:rPr>
                <w:b/>
                <w:sz w:val="24"/>
                <w:szCs w:val="24"/>
              </w:rPr>
            </w:pPr>
            <w:r w:rsidRPr="00AF5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25" w:type="dxa"/>
            <w:vAlign w:val="center"/>
          </w:tcPr>
          <w:p w14:paraId="718C078D" w14:textId="77777777" w:rsidR="00AF5D53" w:rsidRPr="00AF5D53" w:rsidRDefault="00AF5D53" w:rsidP="00AF5D53">
            <w:pPr>
              <w:rPr>
                <w:color w:val="FF0000"/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6796" w:type="dxa"/>
            <w:vAlign w:val="center"/>
          </w:tcPr>
          <w:p w14:paraId="240AA2FC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 xml:space="preserve">Капитальный ремонт кабинетов бухгалтерии и кассы </w:t>
            </w:r>
            <w:r w:rsidRPr="00AF5D53">
              <w:rPr>
                <w:sz w:val="24"/>
                <w:szCs w:val="24"/>
              </w:rPr>
              <w:br/>
              <w:t xml:space="preserve">Бухарского областного филиала АО «Национальный банк внешнеэкономической деятельности Республики Узбекистан» </w:t>
            </w:r>
          </w:p>
        </w:tc>
      </w:tr>
      <w:tr w:rsidR="00AF5D53" w:rsidRPr="00AF5D53" w14:paraId="553FA213" w14:textId="77777777" w:rsidTr="0073480E">
        <w:tc>
          <w:tcPr>
            <w:tcW w:w="869" w:type="dxa"/>
            <w:vAlign w:val="center"/>
          </w:tcPr>
          <w:p w14:paraId="0330291B" w14:textId="77777777" w:rsidR="00AF5D53" w:rsidRPr="00AF5D53" w:rsidRDefault="00AF5D53" w:rsidP="00AF5D53">
            <w:pPr>
              <w:jc w:val="center"/>
              <w:rPr>
                <w:b/>
                <w:sz w:val="24"/>
                <w:szCs w:val="24"/>
              </w:rPr>
            </w:pPr>
            <w:r w:rsidRPr="00AF5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25" w:type="dxa"/>
            <w:vAlign w:val="center"/>
          </w:tcPr>
          <w:p w14:paraId="69A5B212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796" w:type="dxa"/>
            <w:vAlign w:val="center"/>
          </w:tcPr>
          <w:p w14:paraId="14AD3E67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>Собственные средства Банка</w:t>
            </w:r>
          </w:p>
        </w:tc>
      </w:tr>
      <w:tr w:rsidR="00AF5D53" w:rsidRPr="00AF5D53" w14:paraId="0234C615" w14:textId="77777777" w:rsidTr="0073480E">
        <w:tc>
          <w:tcPr>
            <w:tcW w:w="869" w:type="dxa"/>
            <w:vAlign w:val="center"/>
          </w:tcPr>
          <w:p w14:paraId="053996A3" w14:textId="77777777" w:rsidR="00AF5D53" w:rsidRPr="00AF5D53" w:rsidRDefault="00AF5D53" w:rsidP="00AF5D53">
            <w:pPr>
              <w:jc w:val="center"/>
              <w:rPr>
                <w:b/>
                <w:sz w:val="24"/>
                <w:szCs w:val="24"/>
              </w:rPr>
            </w:pPr>
            <w:r w:rsidRPr="00AF5D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25" w:type="dxa"/>
            <w:vAlign w:val="center"/>
          </w:tcPr>
          <w:p w14:paraId="0D5495A1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>Стоимость строительства</w:t>
            </w:r>
          </w:p>
        </w:tc>
        <w:tc>
          <w:tcPr>
            <w:tcW w:w="6796" w:type="dxa"/>
            <w:vAlign w:val="center"/>
          </w:tcPr>
          <w:p w14:paraId="00FCEDA0" w14:textId="77777777" w:rsidR="00AF5D53" w:rsidRPr="00AF5D53" w:rsidRDefault="00AF5D53" w:rsidP="00AF5D53">
            <w:pPr>
              <w:tabs>
                <w:tab w:val="left" w:pos="1304"/>
                <w:tab w:val="center" w:pos="3230"/>
              </w:tabs>
              <w:rPr>
                <w:b/>
                <w:sz w:val="24"/>
                <w:szCs w:val="24"/>
              </w:rPr>
            </w:pPr>
            <w:r w:rsidRPr="00AF5D53">
              <w:rPr>
                <w:b/>
                <w:sz w:val="24"/>
                <w:szCs w:val="24"/>
              </w:rPr>
              <w:t>557 869 647</w:t>
            </w:r>
            <w:r w:rsidRPr="00AF5D53">
              <w:rPr>
                <w:sz w:val="28"/>
                <w:szCs w:val="28"/>
              </w:rPr>
              <w:t xml:space="preserve"> </w:t>
            </w:r>
            <w:proofErr w:type="spellStart"/>
            <w:r w:rsidRPr="00AF5D53">
              <w:rPr>
                <w:b/>
                <w:sz w:val="24"/>
                <w:szCs w:val="24"/>
              </w:rPr>
              <w:t>сум</w:t>
            </w:r>
            <w:proofErr w:type="spellEnd"/>
            <w:r w:rsidRPr="00AF5D53">
              <w:rPr>
                <w:b/>
                <w:sz w:val="24"/>
                <w:szCs w:val="24"/>
              </w:rPr>
              <w:t xml:space="preserve"> с учетом НДС;</w:t>
            </w:r>
          </w:p>
        </w:tc>
      </w:tr>
      <w:tr w:rsidR="00AF5D53" w:rsidRPr="00AF5D53" w14:paraId="26F3FAB3" w14:textId="77777777" w:rsidTr="0073480E">
        <w:tc>
          <w:tcPr>
            <w:tcW w:w="869" w:type="dxa"/>
            <w:vAlign w:val="center"/>
          </w:tcPr>
          <w:p w14:paraId="3D9FB486" w14:textId="77777777" w:rsidR="00AF5D53" w:rsidRPr="00AF5D53" w:rsidRDefault="00AF5D53" w:rsidP="00AF5D53">
            <w:pPr>
              <w:jc w:val="center"/>
              <w:rPr>
                <w:b/>
                <w:sz w:val="24"/>
                <w:szCs w:val="24"/>
              </w:rPr>
            </w:pPr>
            <w:r w:rsidRPr="00AF5D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25" w:type="dxa"/>
            <w:vAlign w:val="center"/>
          </w:tcPr>
          <w:p w14:paraId="32DD540E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>Наименование проектной организации</w:t>
            </w:r>
          </w:p>
        </w:tc>
        <w:tc>
          <w:tcPr>
            <w:tcW w:w="6796" w:type="dxa"/>
            <w:vAlign w:val="center"/>
          </w:tcPr>
          <w:p w14:paraId="6FEE605E" w14:textId="77777777" w:rsidR="00AF5D53" w:rsidRPr="00AF5D53" w:rsidRDefault="00AF5D53" w:rsidP="00AF5D53">
            <w:pPr>
              <w:rPr>
                <w:sz w:val="24"/>
                <w:szCs w:val="24"/>
                <w:lang w:val="en-US"/>
              </w:rPr>
            </w:pPr>
            <w:r w:rsidRPr="00AF5D53">
              <w:rPr>
                <w:sz w:val="24"/>
                <w:szCs w:val="24"/>
              </w:rPr>
              <w:t>ООО «</w:t>
            </w:r>
            <w:proofErr w:type="spellStart"/>
            <w:r w:rsidRPr="00AF5D53">
              <w:rPr>
                <w:sz w:val="24"/>
                <w:szCs w:val="24"/>
              </w:rPr>
              <w:t>Арх</w:t>
            </w:r>
            <w:proofErr w:type="spellEnd"/>
            <w:r w:rsidRPr="00AF5D53">
              <w:rPr>
                <w:sz w:val="24"/>
                <w:szCs w:val="24"/>
              </w:rPr>
              <w:t xml:space="preserve"> проект прогресс»</w:t>
            </w:r>
            <w:r w:rsidRPr="00AF5D5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F5D53" w:rsidRPr="00AF5D53" w14:paraId="111F9144" w14:textId="77777777" w:rsidTr="0073480E">
        <w:tc>
          <w:tcPr>
            <w:tcW w:w="869" w:type="dxa"/>
            <w:vAlign w:val="center"/>
          </w:tcPr>
          <w:p w14:paraId="78E564F0" w14:textId="77777777" w:rsidR="00AF5D53" w:rsidRPr="00AF5D53" w:rsidRDefault="00AF5D53" w:rsidP="00AF5D53">
            <w:pPr>
              <w:jc w:val="center"/>
              <w:rPr>
                <w:b/>
                <w:sz w:val="24"/>
                <w:szCs w:val="24"/>
              </w:rPr>
            </w:pPr>
            <w:r w:rsidRPr="00AF5D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25" w:type="dxa"/>
            <w:vAlign w:val="center"/>
          </w:tcPr>
          <w:p w14:paraId="135E4912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>Требование к участнику</w:t>
            </w:r>
          </w:p>
        </w:tc>
        <w:tc>
          <w:tcPr>
            <w:tcW w:w="6796" w:type="dxa"/>
            <w:vAlign w:val="center"/>
          </w:tcPr>
          <w:p w14:paraId="5A248C21" w14:textId="77777777" w:rsidR="009174B0" w:rsidRPr="003266F5" w:rsidRDefault="00AF5D53" w:rsidP="009174B0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 xml:space="preserve">     </w:t>
            </w:r>
            <w:r w:rsidR="009174B0" w:rsidRPr="003266F5">
              <w:rPr>
                <w:sz w:val="24"/>
                <w:szCs w:val="24"/>
              </w:rPr>
              <w:t>Для участия в конкурсе данного проекта необходимо:</w:t>
            </w:r>
          </w:p>
          <w:p w14:paraId="4720A44E" w14:textId="77777777" w:rsidR="009174B0" w:rsidRPr="003266F5" w:rsidRDefault="009174B0" w:rsidP="009174B0">
            <w:pPr>
              <w:jc w:val="both"/>
              <w:rPr>
                <w:sz w:val="24"/>
                <w:szCs w:val="24"/>
              </w:rPr>
            </w:pPr>
            <w:r w:rsidRPr="003266F5">
              <w:rPr>
                <w:sz w:val="24"/>
                <w:szCs w:val="24"/>
              </w:rPr>
              <w:t xml:space="preserve">     Наличие машин и механизмов т.е. перфораторы, дрели, агрегаты для приготовления растворов и т.д. Автомобиль </w:t>
            </w:r>
            <w:r w:rsidRPr="003266F5">
              <w:rPr>
                <w:sz w:val="24"/>
                <w:szCs w:val="24"/>
              </w:rPr>
              <w:br/>
            </w:r>
            <w:r w:rsidRPr="003266F5">
              <w:rPr>
                <w:i/>
                <w:sz w:val="24"/>
                <w:szCs w:val="24"/>
                <w:u w:val="single"/>
              </w:rPr>
              <w:t>(</w:t>
            </w:r>
            <w:r w:rsidRPr="00DF1B27">
              <w:rPr>
                <w:i/>
                <w:sz w:val="24"/>
                <w:szCs w:val="24"/>
                <w:u w:val="single"/>
              </w:rPr>
              <w:t xml:space="preserve">прилагать документ, подтверждающий право собственности или </w:t>
            </w:r>
            <w:r>
              <w:rPr>
                <w:i/>
                <w:sz w:val="24"/>
                <w:szCs w:val="24"/>
                <w:u w:val="single"/>
              </w:rPr>
              <w:t xml:space="preserve">договор </w:t>
            </w:r>
            <w:r w:rsidRPr="00DF1B27">
              <w:rPr>
                <w:i/>
                <w:sz w:val="24"/>
                <w:szCs w:val="24"/>
                <w:u w:val="single"/>
              </w:rPr>
              <w:t>аренды</w:t>
            </w:r>
            <w:r w:rsidRPr="003266F5">
              <w:rPr>
                <w:i/>
                <w:sz w:val="24"/>
                <w:szCs w:val="24"/>
                <w:u w:val="single"/>
              </w:rPr>
              <w:t>)</w:t>
            </w:r>
            <w:r w:rsidRPr="003266F5">
              <w:rPr>
                <w:sz w:val="24"/>
                <w:szCs w:val="24"/>
              </w:rPr>
              <w:t>;</w:t>
            </w:r>
          </w:p>
          <w:p w14:paraId="4A4C27C4" w14:textId="77777777" w:rsidR="009174B0" w:rsidRPr="003266F5" w:rsidRDefault="009174B0" w:rsidP="009174B0">
            <w:pPr>
              <w:jc w:val="both"/>
              <w:rPr>
                <w:sz w:val="24"/>
                <w:szCs w:val="24"/>
              </w:rPr>
            </w:pPr>
            <w:r w:rsidRPr="003266F5">
              <w:rPr>
                <w:sz w:val="24"/>
                <w:szCs w:val="24"/>
              </w:rPr>
              <w:t xml:space="preserve">      Наличие инженерно-технических работников более 2 человек (инженер, дипломированный специалист ПТО) и необходимых квалифицированных рабочих (каменщик, штукатурщик, маляр) на постоянной основе не менее 5 человек </w:t>
            </w:r>
            <w:r w:rsidRPr="003266F5">
              <w:rPr>
                <w:i/>
                <w:sz w:val="24"/>
                <w:szCs w:val="24"/>
                <w:u w:val="single"/>
              </w:rPr>
              <w:t>(</w:t>
            </w:r>
            <w:r w:rsidRPr="00DF1B27">
              <w:rPr>
                <w:i/>
                <w:sz w:val="24"/>
                <w:szCs w:val="24"/>
                <w:u w:val="single"/>
              </w:rPr>
              <w:t>прилагать подтверждающие документы в виде трудовых книжек и/или</w:t>
            </w:r>
            <w:r>
              <w:rPr>
                <w:i/>
                <w:sz w:val="24"/>
                <w:szCs w:val="24"/>
                <w:u w:val="single"/>
              </w:rPr>
              <w:t xml:space="preserve"> приказ о назначении</w:t>
            </w:r>
            <w:r w:rsidRPr="003266F5">
              <w:rPr>
                <w:i/>
                <w:sz w:val="24"/>
                <w:szCs w:val="24"/>
                <w:u w:val="single"/>
              </w:rPr>
              <w:t>)</w:t>
            </w:r>
            <w:r w:rsidRPr="003266F5">
              <w:rPr>
                <w:sz w:val="24"/>
                <w:szCs w:val="24"/>
              </w:rPr>
              <w:t>;</w:t>
            </w:r>
          </w:p>
          <w:p w14:paraId="669E6577" w14:textId="77777777" w:rsidR="009174B0" w:rsidRPr="003266F5" w:rsidRDefault="009174B0" w:rsidP="009174B0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3266F5">
              <w:rPr>
                <w:sz w:val="24"/>
                <w:szCs w:val="24"/>
              </w:rPr>
              <w:t xml:space="preserve">      Наличие </w:t>
            </w:r>
            <w:r>
              <w:rPr>
                <w:sz w:val="24"/>
                <w:szCs w:val="24"/>
                <w:lang w:val="uz-Cyrl-UZ"/>
              </w:rPr>
              <w:t>денеж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 w:rsidRPr="003266F5">
              <w:rPr>
                <w:sz w:val="24"/>
                <w:szCs w:val="24"/>
              </w:rPr>
              <w:t xml:space="preserve"> средств на начало капитального ремонта не менее 20 % от сметной стоимости </w:t>
            </w:r>
            <w:r w:rsidRPr="003266F5">
              <w:rPr>
                <w:i/>
                <w:sz w:val="24"/>
                <w:szCs w:val="24"/>
                <w:u w:val="single"/>
              </w:rPr>
              <w:t>(</w:t>
            </w:r>
            <w:r w:rsidRPr="00DF1B27">
              <w:rPr>
                <w:i/>
                <w:sz w:val="24"/>
                <w:szCs w:val="24"/>
                <w:u w:val="single"/>
              </w:rPr>
              <w:t>прилагать подтверждающие документы в виде справки из банка</w:t>
            </w:r>
            <w:r w:rsidRPr="003266F5">
              <w:rPr>
                <w:i/>
                <w:sz w:val="24"/>
                <w:szCs w:val="24"/>
                <w:u w:val="single"/>
              </w:rPr>
              <w:t>);</w:t>
            </w:r>
          </w:p>
          <w:p w14:paraId="65A76935" w14:textId="00779CDA" w:rsidR="009174B0" w:rsidRPr="00A53608" w:rsidRDefault="009174B0" w:rsidP="009174B0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326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3266F5">
              <w:rPr>
                <w:sz w:val="24"/>
                <w:szCs w:val="24"/>
              </w:rPr>
              <w:t xml:space="preserve">Минимальный среднегодовой оборот не менее </w:t>
            </w:r>
            <w:r>
              <w:rPr>
                <w:b/>
                <w:sz w:val="24"/>
                <w:szCs w:val="24"/>
              </w:rPr>
              <w:t>5</w:t>
            </w:r>
            <w:r w:rsidRPr="003266F5">
              <w:rPr>
                <w:b/>
                <w:sz w:val="24"/>
                <w:szCs w:val="24"/>
              </w:rPr>
              <w:t>00,0 млн</w:t>
            </w:r>
            <w:r w:rsidRPr="003266F5">
              <w:rPr>
                <w:sz w:val="24"/>
                <w:szCs w:val="24"/>
              </w:rPr>
              <w:t xml:space="preserve">. </w:t>
            </w:r>
            <w:proofErr w:type="spellStart"/>
            <w:r w:rsidRPr="003266F5">
              <w:rPr>
                <w:sz w:val="24"/>
                <w:szCs w:val="24"/>
              </w:rPr>
              <w:t>сум</w:t>
            </w:r>
            <w:proofErr w:type="spellEnd"/>
            <w:r w:rsidRPr="003266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266F5">
              <w:rPr>
                <w:i/>
                <w:sz w:val="24"/>
                <w:szCs w:val="24"/>
                <w:u w:val="single"/>
              </w:rPr>
              <w:t>(</w:t>
            </w:r>
            <w:r w:rsidRPr="00DF1B27">
              <w:rPr>
                <w:i/>
                <w:sz w:val="24"/>
                <w:szCs w:val="24"/>
                <w:u w:val="single"/>
              </w:rPr>
              <w:t>прилагать подтверждающие документы в виде справки из банка</w:t>
            </w:r>
            <w:r w:rsidRPr="003266F5">
              <w:rPr>
                <w:i/>
                <w:sz w:val="24"/>
                <w:szCs w:val="24"/>
                <w:u w:val="single"/>
              </w:rPr>
              <w:t>)</w:t>
            </w:r>
            <w:r w:rsidRPr="00A53608">
              <w:rPr>
                <w:i/>
                <w:sz w:val="24"/>
                <w:szCs w:val="24"/>
                <w:u w:val="single"/>
              </w:rPr>
              <w:t>;</w:t>
            </w:r>
          </w:p>
          <w:p w14:paraId="22722C70" w14:textId="4A3CD735" w:rsidR="00AF5D53" w:rsidRPr="00AF5D53" w:rsidRDefault="009174B0" w:rsidP="009174B0">
            <w:pPr>
              <w:rPr>
                <w:sz w:val="24"/>
                <w:szCs w:val="24"/>
              </w:rPr>
            </w:pPr>
            <w:r w:rsidRPr="00326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3266F5">
              <w:rPr>
                <w:sz w:val="24"/>
                <w:szCs w:val="24"/>
              </w:rPr>
              <w:t>Опыт работы в аналогичн</w:t>
            </w:r>
            <w:r>
              <w:rPr>
                <w:sz w:val="24"/>
                <w:szCs w:val="24"/>
              </w:rPr>
              <w:t>ых видах</w:t>
            </w:r>
            <w:r w:rsidRPr="003266F5">
              <w:rPr>
                <w:sz w:val="24"/>
                <w:szCs w:val="24"/>
              </w:rPr>
              <w:t xml:space="preserve"> строительств</w:t>
            </w:r>
            <w:r>
              <w:rPr>
                <w:sz w:val="24"/>
                <w:szCs w:val="24"/>
              </w:rPr>
              <w:t>а</w:t>
            </w:r>
            <w:r w:rsidRPr="003266F5">
              <w:rPr>
                <w:sz w:val="24"/>
                <w:szCs w:val="24"/>
              </w:rPr>
              <w:t xml:space="preserve"> в роли генподрядчика или субподрядчика за последний 2 года </w:t>
            </w:r>
            <w:r w:rsidRPr="003266F5">
              <w:rPr>
                <w:i/>
                <w:sz w:val="24"/>
                <w:szCs w:val="24"/>
                <w:u w:val="single"/>
              </w:rPr>
              <w:t>(</w:t>
            </w:r>
            <w:r w:rsidRPr="00DF1B27">
              <w:rPr>
                <w:i/>
                <w:sz w:val="24"/>
                <w:szCs w:val="24"/>
                <w:u w:val="single"/>
              </w:rPr>
              <w:t>прилагать подтверждающие документы в виде актов приема-передачи выполненных работ</w:t>
            </w:r>
            <w:r>
              <w:rPr>
                <w:i/>
                <w:sz w:val="24"/>
                <w:szCs w:val="24"/>
                <w:u w:val="single"/>
              </w:rPr>
              <w:t xml:space="preserve"> и/или счет-фактур</w:t>
            </w:r>
            <w:r w:rsidRPr="003266F5">
              <w:rPr>
                <w:i/>
                <w:sz w:val="24"/>
                <w:szCs w:val="24"/>
                <w:u w:val="single"/>
              </w:rPr>
              <w:t>)</w:t>
            </w:r>
          </w:p>
        </w:tc>
      </w:tr>
      <w:tr w:rsidR="00AF5D53" w:rsidRPr="00AF5D53" w14:paraId="1DF25487" w14:textId="77777777" w:rsidTr="0073480E">
        <w:tc>
          <w:tcPr>
            <w:tcW w:w="869" w:type="dxa"/>
            <w:vAlign w:val="center"/>
          </w:tcPr>
          <w:p w14:paraId="0314A99C" w14:textId="77777777" w:rsidR="00AF5D53" w:rsidRPr="00AF5D53" w:rsidRDefault="00AF5D53" w:rsidP="00AF5D53">
            <w:pPr>
              <w:jc w:val="center"/>
              <w:rPr>
                <w:b/>
                <w:sz w:val="24"/>
                <w:szCs w:val="24"/>
              </w:rPr>
            </w:pPr>
            <w:r w:rsidRPr="00AF5D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25" w:type="dxa"/>
            <w:vAlign w:val="center"/>
          </w:tcPr>
          <w:p w14:paraId="4ABB7939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>Не допускаются к участию конкурса</w:t>
            </w:r>
          </w:p>
        </w:tc>
        <w:tc>
          <w:tcPr>
            <w:tcW w:w="6796" w:type="dxa"/>
            <w:vAlign w:val="center"/>
          </w:tcPr>
          <w:p w14:paraId="1526585A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 xml:space="preserve">    -находящиеся в состоянии судебного разбирательства с заказчиком;</w:t>
            </w:r>
          </w:p>
          <w:p w14:paraId="7B183A9A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 xml:space="preserve">    -находящиеся в Едином реестре недобросовестных исполнителей;</w:t>
            </w:r>
          </w:p>
          <w:p w14:paraId="6B8D11D7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 xml:space="preserve">    -должна отсутствовать просроченная дебиторская задолженность перед бюджетом и поставщиками</w:t>
            </w:r>
          </w:p>
        </w:tc>
      </w:tr>
      <w:tr w:rsidR="00AF5D53" w:rsidRPr="00AF5D53" w14:paraId="0D91C31F" w14:textId="77777777" w:rsidTr="0073480E">
        <w:tc>
          <w:tcPr>
            <w:tcW w:w="869" w:type="dxa"/>
            <w:vAlign w:val="center"/>
          </w:tcPr>
          <w:p w14:paraId="74A17669" w14:textId="77777777" w:rsidR="00AF5D53" w:rsidRPr="00AF5D53" w:rsidRDefault="00AF5D53" w:rsidP="00AF5D53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AF5D53">
              <w:rPr>
                <w:b/>
                <w:sz w:val="24"/>
                <w:szCs w:val="24"/>
              </w:rPr>
              <w:t>9</w:t>
            </w:r>
          </w:p>
          <w:p w14:paraId="7148A343" w14:textId="77777777" w:rsidR="00AF5D53" w:rsidRPr="00AF5D53" w:rsidRDefault="00AF5D53" w:rsidP="00AF5D53">
            <w:pPr>
              <w:jc w:val="center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2825" w:type="dxa"/>
            <w:vAlign w:val="center"/>
          </w:tcPr>
          <w:p w14:paraId="0AAC2AC4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>Срок начало и окончания работ</w:t>
            </w:r>
          </w:p>
        </w:tc>
        <w:tc>
          <w:tcPr>
            <w:tcW w:w="6796" w:type="dxa"/>
            <w:vAlign w:val="center"/>
          </w:tcPr>
          <w:p w14:paraId="09F16A90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  <w:lang w:val="uz-Cyrl-UZ"/>
              </w:rPr>
              <w:t>90 дней с момента подписания подрядного договора.</w:t>
            </w:r>
          </w:p>
        </w:tc>
      </w:tr>
      <w:tr w:rsidR="00AF5D53" w:rsidRPr="00AF5D53" w14:paraId="4342DA57" w14:textId="77777777" w:rsidTr="0073480E">
        <w:tc>
          <w:tcPr>
            <w:tcW w:w="869" w:type="dxa"/>
            <w:vAlign w:val="center"/>
          </w:tcPr>
          <w:p w14:paraId="2BF74791" w14:textId="77777777" w:rsidR="00AF5D53" w:rsidRPr="00AF5D53" w:rsidRDefault="00AF5D53" w:rsidP="00AF5D53">
            <w:pPr>
              <w:jc w:val="center"/>
              <w:rPr>
                <w:b/>
                <w:sz w:val="24"/>
                <w:szCs w:val="24"/>
              </w:rPr>
            </w:pPr>
            <w:r w:rsidRPr="00AF5D5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25" w:type="dxa"/>
            <w:vAlign w:val="center"/>
          </w:tcPr>
          <w:p w14:paraId="48814E35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>Основные объёмы работ</w:t>
            </w:r>
          </w:p>
        </w:tc>
        <w:tc>
          <w:tcPr>
            <w:tcW w:w="6796" w:type="dxa"/>
            <w:vAlign w:val="center"/>
          </w:tcPr>
          <w:p w14:paraId="23A21A80" w14:textId="77777777" w:rsidR="00AF5D53" w:rsidRPr="00AF5D53" w:rsidRDefault="00AF5D53" w:rsidP="00AF5D53">
            <w:pPr>
              <w:rPr>
                <w:b/>
                <w:sz w:val="24"/>
                <w:szCs w:val="24"/>
                <w:lang w:val="uz-Cyrl-UZ"/>
              </w:rPr>
            </w:pPr>
            <w:r w:rsidRPr="00AF5D53">
              <w:rPr>
                <w:b/>
                <w:sz w:val="24"/>
                <w:szCs w:val="24"/>
              </w:rPr>
              <w:t xml:space="preserve">Согласно проектно-сметной документации: </w:t>
            </w:r>
          </w:p>
          <w:p w14:paraId="1CDF72C6" w14:textId="77777777" w:rsidR="00AF5D53" w:rsidRPr="00AF5D53" w:rsidRDefault="00AF5D53" w:rsidP="00AF5D53">
            <w:pPr>
              <w:rPr>
                <w:b/>
                <w:sz w:val="24"/>
                <w:szCs w:val="24"/>
              </w:rPr>
            </w:pPr>
            <w:r w:rsidRPr="00AF5D53">
              <w:rPr>
                <w:sz w:val="24"/>
                <w:szCs w:val="24"/>
                <w:lang w:val="uz-Cyrl-UZ"/>
              </w:rPr>
              <w:t>Демонтажн</w:t>
            </w:r>
            <w:proofErr w:type="spellStart"/>
            <w:r w:rsidRPr="00AF5D53">
              <w:rPr>
                <w:sz w:val="24"/>
                <w:szCs w:val="24"/>
              </w:rPr>
              <w:t>ые</w:t>
            </w:r>
            <w:proofErr w:type="spellEnd"/>
            <w:r w:rsidRPr="00AF5D53">
              <w:rPr>
                <w:sz w:val="24"/>
                <w:szCs w:val="24"/>
              </w:rPr>
              <w:t>, строительные, отделочные, электромонтажные, слаботочные и вентиляционные работы.</w:t>
            </w:r>
          </w:p>
        </w:tc>
      </w:tr>
      <w:tr w:rsidR="00AF5D53" w:rsidRPr="00AF5D53" w14:paraId="63E495DE" w14:textId="77777777" w:rsidTr="0073480E">
        <w:tc>
          <w:tcPr>
            <w:tcW w:w="869" w:type="dxa"/>
            <w:vAlign w:val="center"/>
          </w:tcPr>
          <w:p w14:paraId="76BF0F39" w14:textId="77777777" w:rsidR="00AF5D53" w:rsidRPr="00AF5D53" w:rsidRDefault="00AF5D53" w:rsidP="00AF5D53">
            <w:pPr>
              <w:jc w:val="center"/>
              <w:rPr>
                <w:b/>
                <w:sz w:val="24"/>
                <w:szCs w:val="24"/>
              </w:rPr>
            </w:pPr>
            <w:r w:rsidRPr="00AF5D5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25" w:type="dxa"/>
            <w:vAlign w:val="center"/>
          </w:tcPr>
          <w:p w14:paraId="1AB7F2D3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>Требования к безопасности выполнения работ</w:t>
            </w:r>
          </w:p>
        </w:tc>
        <w:tc>
          <w:tcPr>
            <w:tcW w:w="6796" w:type="dxa"/>
            <w:vAlign w:val="center"/>
          </w:tcPr>
          <w:p w14:paraId="1DEB3889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>Руководствоваться требованиям нормативных документов. Ответственность за соблюдение правил пожарной безопасности, охраны труда и санитарно-гигиенического режима на объекте возлагается на подрядчика.</w:t>
            </w:r>
          </w:p>
        </w:tc>
      </w:tr>
      <w:tr w:rsidR="00AF5D53" w:rsidRPr="00AF5D53" w14:paraId="53BB390C" w14:textId="77777777" w:rsidTr="0073480E">
        <w:tc>
          <w:tcPr>
            <w:tcW w:w="869" w:type="dxa"/>
            <w:vAlign w:val="center"/>
          </w:tcPr>
          <w:p w14:paraId="53564508" w14:textId="77777777" w:rsidR="00AF5D53" w:rsidRPr="00AF5D53" w:rsidRDefault="00AF5D53" w:rsidP="00AF5D53">
            <w:pPr>
              <w:jc w:val="center"/>
              <w:rPr>
                <w:b/>
                <w:sz w:val="24"/>
                <w:szCs w:val="24"/>
              </w:rPr>
            </w:pPr>
            <w:r w:rsidRPr="00AF5D5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25" w:type="dxa"/>
            <w:vAlign w:val="center"/>
          </w:tcPr>
          <w:p w14:paraId="2FA32683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>Правила контроля и порядок сдачи результатов работ</w:t>
            </w:r>
          </w:p>
        </w:tc>
        <w:tc>
          <w:tcPr>
            <w:tcW w:w="6796" w:type="dxa"/>
            <w:vAlign w:val="center"/>
          </w:tcPr>
          <w:p w14:paraId="21094AEE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>Руководитель работ, участвующий в ремонте:</w:t>
            </w:r>
          </w:p>
          <w:p w14:paraId="7C8C500B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>-осуществляет контроль качества применяемых строительных материалов;</w:t>
            </w:r>
          </w:p>
          <w:p w14:paraId="2DE7B00E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lastRenderedPageBreak/>
              <w:t>-обеспечивает оперативный контроль качества выполняемых ремонтных работ;</w:t>
            </w:r>
          </w:p>
          <w:p w14:paraId="2C59DEE1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>-своевременно оформляет акты скрытых работ;</w:t>
            </w:r>
          </w:p>
          <w:p w14:paraId="0EC836C2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>-проверяют соблюдение технологической дисциплины при производстве ремонтных работ;</w:t>
            </w:r>
          </w:p>
          <w:p w14:paraId="31E95BDC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>-обеспечивает контроль исполнительной документации на все виды ремонтных работ;</w:t>
            </w:r>
          </w:p>
          <w:p w14:paraId="6075E747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>-обеспечивает выполнение ремонтных работ в сроки, предусмотренные согласованными графиками;</w:t>
            </w:r>
          </w:p>
          <w:p w14:paraId="26367F43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14:paraId="13BCF978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>-сдача заказчику законченных ремонтных работ согласно строительным нормам и правил, оформлением акта приёмки установленной формы.</w:t>
            </w:r>
          </w:p>
        </w:tc>
      </w:tr>
      <w:tr w:rsidR="00AF5D53" w:rsidRPr="00AF5D53" w14:paraId="42CB8EB6" w14:textId="77777777" w:rsidTr="0073480E">
        <w:tc>
          <w:tcPr>
            <w:tcW w:w="869" w:type="dxa"/>
            <w:vAlign w:val="center"/>
          </w:tcPr>
          <w:p w14:paraId="50887400" w14:textId="77777777" w:rsidR="00AF5D53" w:rsidRPr="00AF5D53" w:rsidRDefault="00AF5D53" w:rsidP="00AF5D53">
            <w:pPr>
              <w:jc w:val="center"/>
              <w:rPr>
                <w:b/>
                <w:sz w:val="24"/>
                <w:szCs w:val="24"/>
              </w:rPr>
            </w:pPr>
            <w:r w:rsidRPr="00AF5D53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825" w:type="dxa"/>
            <w:vAlign w:val="center"/>
          </w:tcPr>
          <w:p w14:paraId="1DD6FA65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>Требования по обеспечению финансирования</w:t>
            </w:r>
          </w:p>
        </w:tc>
        <w:tc>
          <w:tcPr>
            <w:tcW w:w="6796" w:type="dxa"/>
            <w:vAlign w:val="center"/>
          </w:tcPr>
          <w:p w14:paraId="5B50B8BA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>30% аванс, 65 % текущее финансирование за выполненные работы, 5 % после истечения гарантийного срока.</w:t>
            </w:r>
          </w:p>
        </w:tc>
      </w:tr>
      <w:tr w:rsidR="00AF5D53" w:rsidRPr="00AF5D53" w14:paraId="5B08FB23" w14:textId="77777777" w:rsidTr="0073480E">
        <w:tc>
          <w:tcPr>
            <w:tcW w:w="869" w:type="dxa"/>
            <w:vAlign w:val="center"/>
          </w:tcPr>
          <w:p w14:paraId="162EBF7A" w14:textId="77777777" w:rsidR="00AF5D53" w:rsidRPr="00AF5D53" w:rsidRDefault="00AF5D53" w:rsidP="00AF5D53">
            <w:pPr>
              <w:jc w:val="center"/>
              <w:rPr>
                <w:b/>
                <w:sz w:val="24"/>
                <w:szCs w:val="24"/>
              </w:rPr>
            </w:pPr>
            <w:r w:rsidRPr="00AF5D5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25" w:type="dxa"/>
            <w:vAlign w:val="center"/>
          </w:tcPr>
          <w:p w14:paraId="1A745941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796" w:type="dxa"/>
            <w:vAlign w:val="center"/>
          </w:tcPr>
          <w:p w14:paraId="7C90D359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>Подрядчику передаётся согласованная в установленном порядке в 1-м экземпляре на бумажном виде альбомы рабочих чертежей, на электронном носителе локальную ресурсную ведомость.</w:t>
            </w:r>
          </w:p>
        </w:tc>
      </w:tr>
      <w:tr w:rsidR="00AF5D53" w:rsidRPr="00AF5D53" w14:paraId="58480202" w14:textId="77777777" w:rsidTr="0073480E">
        <w:tc>
          <w:tcPr>
            <w:tcW w:w="869" w:type="dxa"/>
            <w:vAlign w:val="center"/>
          </w:tcPr>
          <w:p w14:paraId="029746A9" w14:textId="77777777" w:rsidR="00AF5D53" w:rsidRPr="00AF5D53" w:rsidRDefault="00AF5D53" w:rsidP="00AF5D53">
            <w:pPr>
              <w:jc w:val="center"/>
              <w:rPr>
                <w:b/>
                <w:sz w:val="24"/>
                <w:szCs w:val="24"/>
              </w:rPr>
            </w:pPr>
            <w:r w:rsidRPr="00AF5D5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25" w:type="dxa"/>
            <w:vAlign w:val="center"/>
          </w:tcPr>
          <w:p w14:paraId="007E65D0" w14:textId="77777777" w:rsidR="00AF5D53" w:rsidRPr="00AF5D53" w:rsidRDefault="00AF5D53" w:rsidP="00AF5D53">
            <w:pPr>
              <w:rPr>
                <w:sz w:val="24"/>
                <w:szCs w:val="24"/>
                <w:lang w:val="uz-Cyrl-UZ"/>
              </w:rPr>
            </w:pPr>
            <w:r w:rsidRPr="00AF5D53">
              <w:rPr>
                <w:sz w:val="24"/>
                <w:szCs w:val="24"/>
              </w:rPr>
              <w:t>Требования по объёму и срокам гарантий качества работ</w:t>
            </w:r>
          </w:p>
        </w:tc>
        <w:tc>
          <w:tcPr>
            <w:tcW w:w="6796" w:type="dxa"/>
            <w:vAlign w:val="center"/>
          </w:tcPr>
          <w:p w14:paraId="0C149AAF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>Все работы выполнять в соответствии с данными ПСД с соблюдением соответствующих глав строительных норм и правил по организации производства и приемки работ. В случае нанесения материального ущерба при производстве ремонтных работ Заказчик и Подрядчик обязаны в 3-х дневной срок составить акт осмотра и принять решение о компенсации ущерба.</w:t>
            </w:r>
          </w:p>
          <w:p w14:paraId="0D7EE5F1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>Срок предоставления гарантийных обязательств на выполненные работы не менее 1 (один) года после утверждения акта приёмки работ.</w:t>
            </w:r>
          </w:p>
        </w:tc>
      </w:tr>
      <w:tr w:rsidR="00AF5D53" w:rsidRPr="00AF5D53" w14:paraId="72382C0A" w14:textId="77777777" w:rsidTr="0073480E">
        <w:tc>
          <w:tcPr>
            <w:tcW w:w="869" w:type="dxa"/>
            <w:vAlign w:val="center"/>
          </w:tcPr>
          <w:p w14:paraId="5D81E03F" w14:textId="77777777" w:rsidR="00AF5D53" w:rsidRPr="00AF5D53" w:rsidRDefault="00AF5D53" w:rsidP="00AF5D53">
            <w:pPr>
              <w:jc w:val="center"/>
              <w:rPr>
                <w:b/>
                <w:sz w:val="24"/>
                <w:szCs w:val="24"/>
              </w:rPr>
            </w:pPr>
            <w:r w:rsidRPr="00AF5D5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825" w:type="dxa"/>
            <w:vAlign w:val="center"/>
          </w:tcPr>
          <w:p w14:paraId="5A84B4EA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>Прочее</w:t>
            </w:r>
          </w:p>
        </w:tc>
        <w:tc>
          <w:tcPr>
            <w:tcW w:w="6796" w:type="dxa"/>
            <w:vAlign w:val="center"/>
          </w:tcPr>
          <w:p w14:paraId="301D61A8" w14:textId="77777777" w:rsidR="00AF5D53" w:rsidRPr="00AF5D53" w:rsidRDefault="00AF5D53" w:rsidP="00AF5D53">
            <w:pPr>
              <w:rPr>
                <w:sz w:val="24"/>
                <w:szCs w:val="24"/>
              </w:rPr>
            </w:pPr>
            <w:r w:rsidRPr="00AF5D53">
              <w:rPr>
                <w:sz w:val="24"/>
                <w:szCs w:val="24"/>
              </w:rPr>
              <w:t xml:space="preserve">Предложение участника должна соответствовать физическим объёмам Заказчика согласно приложению №1 к техническому заданию </w:t>
            </w:r>
          </w:p>
        </w:tc>
      </w:tr>
    </w:tbl>
    <w:p w14:paraId="3321C8FA" w14:textId="783F4D86" w:rsidR="00AF5D53" w:rsidRDefault="00AF5D53" w:rsidP="00DF1B27">
      <w:pPr>
        <w:rPr>
          <w:lang w:val="uz-Cyrl-UZ"/>
        </w:rPr>
      </w:pPr>
    </w:p>
    <w:p w14:paraId="2F8E0EDB" w14:textId="77777777" w:rsidR="00AF5D53" w:rsidRDefault="00AF5D53">
      <w:pPr>
        <w:spacing w:after="160" w:line="259" w:lineRule="auto"/>
        <w:rPr>
          <w:lang w:val="uz-Cyrl-UZ"/>
        </w:rPr>
      </w:pPr>
      <w:r>
        <w:rPr>
          <w:lang w:val="uz-Cyrl-UZ"/>
        </w:rPr>
        <w:br w:type="page"/>
      </w:r>
    </w:p>
    <w:p w14:paraId="77DCC717" w14:textId="77777777" w:rsidR="00AF5D53" w:rsidRPr="003B181F" w:rsidRDefault="00AF5D53" w:rsidP="00AF5D53">
      <w:pPr>
        <w:ind w:right="51"/>
        <w:jc w:val="right"/>
      </w:pPr>
      <w:r w:rsidRPr="003B181F">
        <w:lastRenderedPageBreak/>
        <w:t xml:space="preserve">Приложение №1 к </w:t>
      </w:r>
    </w:p>
    <w:p w14:paraId="6BCEADE5" w14:textId="77777777" w:rsidR="00AF5D53" w:rsidRPr="003B181F" w:rsidRDefault="00AF5D53" w:rsidP="00AF5D53">
      <w:pPr>
        <w:ind w:right="51"/>
        <w:jc w:val="right"/>
      </w:pPr>
      <w:r w:rsidRPr="003B181F">
        <w:t>Техническому заданию по объекту:</w:t>
      </w:r>
    </w:p>
    <w:p w14:paraId="72F223CC" w14:textId="77777777" w:rsidR="00AF5D53" w:rsidRPr="003B181F" w:rsidRDefault="00AF5D53" w:rsidP="00AF5D53">
      <w:pPr>
        <w:ind w:right="51"/>
        <w:jc w:val="right"/>
      </w:pPr>
      <w:r w:rsidRPr="003B181F">
        <w:t xml:space="preserve">«Капитальный ремонт кабинетов бухгалтерии и кассы </w:t>
      </w:r>
      <w:r w:rsidRPr="003B181F">
        <w:br/>
        <w:t>Бухарского областного филиала АО «Национальный банк внешнеэкономической деятельности Республики Узбекистан»</w:t>
      </w:r>
    </w:p>
    <w:p w14:paraId="4E5441D1" w14:textId="77777777" w:rsidR="00AF5D53" w:rsidRPr="003B181F" w:rsidRDefault="00AF5D53" w:rsidP="00AF5D53">
      <w:pPr>
        <w:ind w:right="51"/>
        <w:jc w:val="right"/>
      </w:pPr>
    </w:p>
    <w:p w14:paraId="116DE0BF" w14:textId="77777777" w:rsidR="00AF5D53" w:rsidRPr="003B181F" w:rsidRDefault="00AF5D53" w:rsidP="00AF5D53">
      <w:pPr>
        <w:ind w:right="51"/>
        <w:jc w:val="right"/>
      </w:pPr>
    </w:p>
    <w:p w14:paraId="3F53AF7E" w14:textId="77777777" w:rsidR="00AF5D53" w:rsidRPr="003B181F" w:rsidRDefault="00AF5D53" w:rsidP="00AF5D53">
      <w:pPr>
        <w:ind w:right="51"/>
        <w:jc w:val="center"/>
        <w:rPr>
          <w:b/>
        </w:rPr>
      </w:pPr>
      <w:r w:rsidRPr="003B181F">
        <w:rPr>
          <w:b/>
        </w:rPr>
        <w:t>ЛОКАЛЬНО РЕСУРСНАЯ ВЕДОМОСТЬ</w:t>
      </w:r>
    </w:p>
    <w:p w14:paraId="08803FC8" w14:textId="77777777" w:rsidR="00AF5D53" w:rsidRPr="003B181F" w:rsidRDefault="00AF5D53" w:rsidP="00AF5D53">
      <w:pPr>
        <w:ind w:right="51"/>
        <w:jc w:val="right"/>
      </w:pPr>
    </w:p>
    <w:tbl>
      <w:tblPr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11"/>
        <w:gridCol w:w="1420"/>
        <w:gridCol w:w="5383"/>
        <w:gridCol w:w="1271"/>
        <w:gridCol w:w="1023"/>
        <w:gridCol w:w="1108"/>
      </w:tblGrid>
      <w:tr w:rsidR="00AF5D53" w:rsidRPr="003B181F" w14:paraId="01BEA700" w14:textId="77777777" w:rsidTr="0073480E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B1B8850" w14:textId="77777777" w:rsidR="00AF5D53" w:rsidRPr="003B181F" w:rsidRDefault="00AF5D53" w:rsidP="0073480E">
            <w:pPr>
              <w:jc w:val="center"/>
              <w:rPr>
                <w:sz w:val="18"/>
                <w:szCs w:val="18"/>
              </w:rPr>
            </w:pPr>
            <w:r w:rsidRPr="003B181F">
              <w:rPr>
                <w:sz w:val="18"/>
                <w:szCs w:val="18"/>
              </w:rPr>
              <w:t xml:space="preserve">N </w:t>
            </w:r>
            <w:proofErr w:type="spellStart"/>
            <w:r w:rsidRPr="003B181F">
              <w:rPr>
                <w:sz w:val="18"/>
                <w:szCs w:val="18"/>
              </w:rPr>
              <w:t>п.п</w:t>
            </w:r>
            <w:proofErr w:type="spellEnd"/>
            <w:r w:rsidRPr="003B181F">
              <w:rPr>
                <w:sz w:val="18"/>
                <w:szCs w:val="18"/>
              </w:rPr>
              <w:t>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4948CB" w14:textId="77777777" w:rsidR="00AF5D53" w:rsidRPr="003B181F" w:rsidRDefault="00AF5D53" w:rsidP="0073480E">
            <w:pPr>
              <w:jc w:val="center"/>
              <w:rPr>
                <w:sz w:val="18"/>
                <w:szCs w:val="18"/>
              </w:rPr>
            </w:pPr>
            <w:r w:rsidRPr="003B181F">
              <w:rPr>
                <w:sz w:val="18"/>
                <w:szCs w:val="18"/>
              </w:rPr>
              <w:t>Шифр номера нормативов и коды ресурсов</w:t>
            </w: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7A6485" w14:textId="77777777" w:rsidR="00AF5D53" w:rsidRPr="003B181F" w:rsidRDefault="00AF5D53" w:rsidP="0073480E">
            <w:pPr>
              <w:jc w:val="center"/>
              <w:rPr>
                <w:sz w:val="18"/>
                <w:szCs w:val="18"/>
              </w:rPr>
            </w:pPr>
            <w:r w:rsidRPr="003B181F">
              <w:rPr>
                <w:sz w:val="18"/>
                <w:szCs w:val="18"/>
              </w:rPr>
              <w:t>Наименование работ и затрат, характеристика оборудования и его масса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6F14CF" w14:textId="77777777" w:rsidR="00AF5D53" w:rsidRPr="003B181F" w:rsidRDefault="00AF5D53" w:rsidP="0073480E">
            <w:pPr>
              <w:jc w:val="center"/>
              <w:rPr>
                <w:sz w:val="18"/>
                <w:szCs w:val="18"/>
              </w:rPr>
            </w:pPr>
            <w:r w:rsidRPr="003B181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27E48E1" w14:textId="77777777" w:rsidR="00AF5D53" w:rsidRPr="003B181F" w:rsidRDefault="00AF5D53" w:rsidP="0073480E">
            <w:pPr>
              <w:jc w:val="center"/>
              <w:rPr>
                <w:sz w:val="18"/>
                <w:szCs w:val="18"/>
              </w:rPr>
            </w:pPr>
            <w:r w:rsidRPr="003B181F">
              <w:rPr>
                <w:sz w:val="18"/>
                <w:szCs w:val="18"/>
              </w:rPr>
              <w:t xml:space="preserve">Количество </w:t>
            </w:r>
          </w:p>
        </w:tc>
      </w:tr>
      <w:tr w:rsidR="00AF5D53" w:rsidRPr="003B181F" w14:paraId="40818637" w14:textId="77777777" w:rsidTr="0073480E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95484" w14:textId="77777777" w:rsidR="00AF5D53" w:rsidRPr="003B181F" w:rsidRDefault="00AF5D53" w:rsidP="0073480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BF133" w14:textId="77777777" w:rsidR="00AF5D53" w:rsidRPr="003B181F" w:rsidRDefault="00AF5D53" w:rsidP="0073480E">
            <w:pPr>
              <w:rPr>
                <w:sz w:val="18"/>
                <w:szCs w:val="18"/>
              </w:rPr>
            </w:pPr>
          </w:p>
        </w:tc>
        <w:tc>
          <w:tcPr>
            <w:tcW w:w="5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0E034" w14:textId="77777777" w:rsidR="00AF5D53" w:rsidRPr="003B181F" w:rsidRDefault="00AF5D53" w:rsidP="0073480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5D554" w14:textId="77777777" w:rsidR="00AF5D53" w:rsidRPr="003B181F" w:rsidRDefault="00AF5D53" w:rsidP="0073480E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F65D16E" w14:textId="77777777" w:rsidR="00AF5D53" w:rsidRPr="003B181F" w:rsidRDefault="00AF5D53" w:rsidP="0073480E">
            <w:pPr>
              <w:jc w:val="center"/>
              <w:rPr>
                <w:sz w:val="18"/>
                <w:szCs w:val="18"/>
              </w:rPr>
            </w:pPr>
            <w:r w:rsidRPr="003B181F">
              <w:rPr>
                <w:sz w:val="18"/>
                <w:szCs w:val="18"/>
              </w:rPr>
              <w:t>на. ед. измерения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20419B" w14:textId="77777777" w:rsidR="00AF5D53" w:rsidRPr="003B181F" w:rsidRDefault="00AF5D53" w:rsidP="0073480E">
            <w:pPr>
              <w:jc w:val="center"/>
              <w:rPr>
                <w:sz w:val="18"/>
                <w:szCs w:val="18"/>
              </w:rPr>
            </w:pPr>
            <w:r w:rsidRPr="003B181F">
              <w:rPr>
                <w:sz w:val="18"/>
                <w:szCs w:val="18"/>
              </w:rPr>
              <w:t>по проектным данным</w:t>
            </w:r>
          </w:p>
        </w:tc>
      </w:tr>
      <w:tr w:rsidR="00AF5D53" w:rsidRPr="003B181F" w14:paraId="5128629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406BA95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30AE5C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39DDD28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3A2A49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751BCB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B81C74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AF5D53" w:rsidRPr="003B181F" w14:paraId="5AC9B7D2" w14:textId="77777777" w:rsidTr="0073480E">
        <w:trPr>
          <w:trHeight w:val="315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55AE32B" w14:textId="77777777" w:rsidR="00AF5D53" w:rsidRPr="003B181F" w:rsidRDefault="00AF5D53" w:rsidP="0073480E">
            <w:pPr>
              <w:jc w:val="center"/>
              <w:rPr>
                <w:b/>
                <w:bCs/>
                <w:u w:val="single"/>
              </w:rPr>
            </w:pPr>
            <w:r w:rsidRPr="003B181F">
              <w:rPr>
                <w:b/>
                <w:bCs/>
                <w:u w:val="single"/>
              </w:rPr>
              <w:t>РАЗДЕЛ 1. БУХГАЛЬТЕРИЯ</w:t>
            </w:r>
          </w:p>
        </w:tc>
      </w:tr>
      <w:tr w:rsidR="00AF5D53" w:rsidRPr="003B181F" w14:paraId="41524FD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9DCCE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A9D0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F7BB1D" w14:textId="77777777" w:rsidR="00AF5D53" w:rsidRPr="003B181F" w:rsidRDefault="00AF5D53" w:rsidP="0073480E">
            <w:r w:rsidRPr="003B181F">
              <w:t>ДЕМОНТАЖНЫЕ РАБОТЫ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214A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8789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230A282C" w14:textId="77777777" w:rsidTr="0073480E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DA002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2958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Е1001-15-2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ECC8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ДЕМОНТАЖ БАРЬЕРОВ И ПЕРЕГОРОДОК ОБЛИЦОВАННЫЕ ЦЕННЫХ ПОРОД. ПРИМЕНЕН КОЭФФИЦИЕНТ К НОРМАМ ЗАТРАТ ТРУДА - 0,6, К НОРМАМ ЭКСПЛУАТАЦИИ МАШИН - 0,7 И К НОРМАМ РАСХОДА МАТЕРИАЛОВ - 0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B05D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10B55B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0,07</w:t>
            </w:r>
          </w:p>
        </w:tc>
      </w:tr>
      <w:tr w:rsidR="00AF5D53" w:rsidRPr="003B181F" w14:paraId="241F579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D7B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002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464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687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8601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41,76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A46E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2,92</w:t>
            </w:r>
          </w:p>
        </w:tc>
      </w:tr>
      <w:tr w:rsidR="00AF5D53" w:rsidRPr="003B181F" w14:paraId="248C72D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F70D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3BD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002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79F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5CF3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BC8A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0,2249</w:t>
            </w:r>
          </w:p>
        </w:tc>
      </w:tr>
      <w:tr w:rsidR="00AF5D53" w:rsidRPr="003B181F" w14:paraId="3733055B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D42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C62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B66A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415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A511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B8E4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781E55F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37B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688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700090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D14D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ПИЛЫ ДИСКОВЫЕ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B51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36C3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0,973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C9EA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0,0681</w:t>
            </w:r>
          </w:p>
        </w:tc>
      </w:tr>
      <w:tr w:rsidR="00AF5D53" w:rsidRPr="003B181F" w14:paraId="7F2FCBF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9A1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FDD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331441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CB0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РУБАНКИ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607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DE94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0,973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356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0,0681</w:t>
            </w:r>
          </w:p>
        </w:tc>
      </w:tr>
      <w:tr w:rsidR="00AF5D53" w:rsidRPr="003B181F" w14:paraId="149A8B4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C63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196E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209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F51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2F14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E478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0,2249</w:t>
            </w:r>
          </w:p>
        </w:tc>
      </w:tr>
      <w:tr w:rsidR="00AF5D53" w:rsidRPr="003B181F" w14:paraId="0D0780D4" w14:textId="77777777" w:rsidTr="0073480E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E64C9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30C2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Е904-12-1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7617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ДЕМОНТАЖ ВИТРАЖЕЙ ОСТЕКЛЕННЫХ. ПРИМЕНЕН КОЭФФИЦИЕНТ К НОРМАМ ЗАТРАТ ТРУДА - 0,6, К НОРМАМ ЭКСПЛУАТАЦИИ МАШИН - 0,7 И К НОРМАМ РАСХОДА МАТЕРИАЛОВ - 0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334B0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C8FFBA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0,15</w:t>
            </w:r>
          </w:p>
        </w:tc>
      </w:tr>
      <w:tr w:rsidR="00AF5D53" w:rsidRPr="003B181F" w14:paraId="316911A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FB0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870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BE1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A2CF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B7A1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522,6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6C8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78,91</w:t>
            </w:r>
          </w:p>
        </w:tc>
      </w:tr>
      <w:tr w:rsidR="00AF5D53" w:rsidRPr="003B181F" w14:paraId="2801911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D30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30F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79B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E5A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448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15,16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3DBB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2,29</w:t>
            </w:r>
          </w:p>
        </w:tc>
      </w:tr>
      <w:tr w:rsidR="00AF5D53" w:rsidRPr="003B181F" w14:paraId="715D7C95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F87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062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EFC3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078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74D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BC33C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2FE91AF5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4B4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B30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751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501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260C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13,47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CDB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2,03</w:t>
            </w:r>
          </w:p>
        </w:tc>
      </w:tr>
      <w:tr w:rsidR="00AF5D53" w:rsidRPr="003B181F" w14:paraId="01419A4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C004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2E8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302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УСТАНОВКИ ДЛЯ СВАРКИ РУЧНОЙ ДУГОВОЙ (ПОСТОЯННОГО ТОКА)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7630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CE5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2BE0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0,0529</w:t>
            </w:r>
          </w:p>
        </w:tc>
      </w:tr>
      <w:tr w:rsidR="00AF5D53" w:rsidRPr="003B181F" w14:paraId="5F75516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F11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68C0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9B9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245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A6D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1,69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1D35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0,2558</w:t>
            </w:r>
          </w:p>
        </w:tc>
      </w:tr>
      <w:tr w:rsidR="00AF5D53" w:rsidRPr="003B181F" w14:paraId="6354F7D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C18B8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11A39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BD9586" w14:textId="77777777" w:rsidR="00AF5D53" w:rsidRPr="003B181F" w:rsidRDefault="00AF5D53" w:rsidP="0073480E">
            <w:r w:rsidRPr="003B181F">
              <w:t>ПОЛЫ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1DFBF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F4BE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049175D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AC46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E9F9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Е57-2-3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9C88E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РАЗБОРКА ПОКРЫТИЙ ПОЛОВ: ИЗ КЕРАМИЧЕСКИХ ПЛИТОК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FB3EC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B63163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0,33</w:t>
            </w:r>
          </w:p>
        </w:tc>
      </w:tr>
      <w:tr w:rsidR="00AF5D53" w:rsidRPr="003B181F" w14:paraId="3FB12A7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688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28C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678C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D78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1796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69,87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BCA0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22,71</w:t>
            </w:r>
          </w:p>
        </w:tc>
      </w:tr>
      <w:tr w:rsidR="00AF5D53" w:rsidRPr="003B181F" w14:paraId="078602A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96C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34D0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AFC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7C9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79CD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84C5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0,468</w:t>
            </w:r>
          </w:p>
        </w:tc>
      </w:tr>
      <w:tr w:rsidR="00AF5D53" w:rsidRPr="003B181F" w14:paraId="0D6F941D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047A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90DE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85BD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94FE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A4AB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168D5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5C9399F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E31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D3C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9058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875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DD5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40C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0,468</w:t>
            </w:r>
          </w:p>
        </w:tc>
      </w:tr>
      <w:tr w:rsidR="00AF5D53" w:rsidRPr="003B181F" w14:paraId="09EB27CC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679F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2AFE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3EB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88C8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3DF6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1DE8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655CE82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80C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2E03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090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МУСОР СТРОИТЕЛЬНЫЙ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4A5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44AD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8CBB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1,69</w:t>
            </w:r>
          </w:p>
        </w:tc>
      </w:tr>
      <w:tr w:rsidR="00AF5D53" w:rsidRPr="003B181F" w14:paraId="481E008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204FE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6574B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Е57-2-1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BBF9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РАЗБОРКА ПОКРЫТИЙ ПОЛОВ: ИЗ ЛИНОЛЕУМА И РЕЛИНА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3698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5A37DD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0,84</w:t>
            </w:r>
          </w:p>
        </w:tc>
      </w:tr>
      <w:tr w:rsidR="00AF5D53" w:rsidRPr="003B181F" w14:paraId="2E61E84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76D2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1B6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00F8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42E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51E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11,39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C220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9,53</w:t>
            </w:r>
          </w:p>
        </w:tc>
      </w:tr>
      <w:tr w:rsidR="00AF5D53" w:rsidRPr="003B181F" w14:paraId="71BE988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596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E44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091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02B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FD90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6DF3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0,1088</w:t>
            </w:r>
          </w:p>
        </w:tc>
      </w:tr>
      <w:tr w:rsidR="00AF5D53" w:rsidRPr="003B181F" w14:paraId="2809A6BD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230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F9A3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CCFB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9196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B5F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2E436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6DAA3FF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603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5F9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0BC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A91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E466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0752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0,1088</w:t>
            </w:r>
          </w:p>
        </w:tc>
      </w:tr>
      <w:tr w:rsidR="00AF5D53" w:rsidRPr="003B181F" w14:paraId="66E23DD5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3C8E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3E4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2389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2741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71C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55D1E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23D2639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10F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700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DC1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МУСОР СТРОИТЕЛЬНЫЙ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00D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8D8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B4D5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0,3934</w:t>
            </w:r>
          </w:p>
        </w:tc>
      </w:tr>
      <w:tr w:rsidR="00AF5D53" w:rsidRPr="003B181F" w14:paraId="5C02763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43B0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89ABF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Е57-2-4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42C5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РАЗБОРКА ПОКРЫТИЙ ПОЛОВ: ЦЕМЕНТНЫХ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2793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9E3274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1,16</w:t>
            </w:r>
          </w:p>
        </w:tc>
      </w:tr>
      <w:tr w:rsidR="00AF5D53" w:rsidRPr="003B181F" w14:paraId="7464944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E3C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B03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64D8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81CB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1691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CF4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129,21</w:t>
            </w:r>
          </w:p>
        </w:tc>
      </w:tr>
      <w:tr w:rsidR="00AF5D53" w:rsidRPr="003B181F" w14:paraId="2D7CCF1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797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5B5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1BE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E699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4CFE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5EF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24,4</w:t>
            </w:r>
          </w:p>
        </w:tc>
      </w:tr>
      <w:tr w:rsidR="00AF5D53" w:rsidRPr="003B181F" w14:paraId="156EB037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2A43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990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30F8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7109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488A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9562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27D40AC2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D8C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lastRenderedPageBreak/>
              <w:t>5.3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A62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5F76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КОМПРЕССОРЫ ПЕРЕДВИЖНЫЕ С ДВИГАТЕЛЕМ ВНУТРЕННЕГО СГОРАНИЯ ДАВЛЕНИЕМ ДО 686 КПА (7 АТМ.) 2,2 М3/МИН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B35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ADB6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19,2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0492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22,31</w:t>
            </w:r>
          </w:p>
        </w:tc>
      </w:tr>
      <w:tr w:rsidR="00AF5D53" w:rsidRPr="003B181F" w14:paraId="2F2741B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6BE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267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A3BA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МОЛОТКИ ОТБОЙНЫЕ ПНЕВМАТИЧЕСКИЕ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7E4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AF4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FEF9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44,62</w:t>
            </w:r>
          </w:p>
        </w:tc>
      </w:tr>
      <w:tr w:rsidR="00AF5D53" w:rsidRPr="003B181F" w14:paraId="4A57675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8C0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C92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AFA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6BFF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FC9C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C25E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2,09</w:t>
            </w:r>
          </w:p>
        </w:tc>
      </w:tr>
      <w:tr w:rsidR="00AF5D53" w:rsidRPr="003B181F" w14:paraId="72510670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331B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7288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A7DD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515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B559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F2812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7695C51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F6F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3A5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F23C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МУСОР СТРОИТЕЛЬНЫЙ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7E6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A31F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B0CC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7,67</w:t>
            </w:r>
          </w:p>
        </w:tc>
      </w:tr>
      <w:tr w:rsidR="00AF5D53" w:rsidRPr="003B181F" w14:paraId="31D480B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25C5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D580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Е1101-11-1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6EA9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УСТРОЙСТВО СТЯЖЕК ЦЕМЕНТНЫХ ТОЛЩИНОЙ 20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1718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1EDB6B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1,16</w:t>
            </w:r>
          </w:p>
        </w:tc>
      </w:tr>
      <w:tr w:rsidR="00AF5D53" w:rsidRPr="003B181F" w14:paraId="24B3C3F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0AE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1ECE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4CB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A01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327C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39,51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A21E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45,91</w:t>
            </w:r>
          </w:p>
        </w:tc>
      </w:tr>
      <w:tr w:rsidR="00AF5D53" w:rsidRPr="003B181F" w14:paraId="1C699B0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5F7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A9A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39B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EC1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3C4B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E727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1,48</w:t>
            </w:r>
          </w:p>
        </w:tc>
      </w:tr>
      <w:tr w:rsidR="00AF5D53" w:rsidRPr="003B181F" w14:paraId="00512DC8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DB2B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E0E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74C3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2F64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DD82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A4761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7833F43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6077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D70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111301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D8F9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ВИБРАТОРЫ ПОВЕРХНОСТНЫЕ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982B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8ACE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9,07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EE8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10,54</w:t>
            </w:r>
          </w:p>
        </w:tc>
      </w:tr>
      <w:tr w:rsidR="00AF5D53" w:rsidRPr="003B181F" w14:paraId="3AFF05D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35D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A04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35A3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15E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DA57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E94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1,48</w:t>
            </w:r>
          </w:p>
        </w:tc>
      </w:tr>
      <w:tr w:rsidR="00AF5D53" w:rsidRPr="003B181F" w14:paraId="19C26C97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A42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7820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52AE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B54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A0E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ADA38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031175F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92F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7A0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1AC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6C5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5C90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256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4,07</w:t>
            </w:r>
          </w:p>
        </w:tc>
      </w:tr>
      <w:tr w:rsidR="00AF5D53" w:rsidRPr="003B181F" w14:paraId="660F2D7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E3B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9ACC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51D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РАСТВОРЫ ГОТОВЫЕ КЛАДОЧНЫЕ ТЯЖЕЛЫЕ ЦЕМЕНТНЫЕ М-150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AD03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2892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549D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2,37</w:t>
            </w:r>
          </w:p>
        </w:tc>
      </w:tr>
      <w:tr w:rsidR="00AF5D53" w:rsidRPr="003B181F" w14:paraId="1C55667B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6FC5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B938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Е1101-11-2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A5D5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УСТРОЙСТВО СТЯЖЕК ЦЕМЕНТНЫХ НА КАЖДЫЕ 5 ММ ИЗМЕНЕНИЯ ТОЛЩИНЫ СТЯЖКИ ДОБАВЛЯТЬ К НОРМЕ 11-01-011-01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8CC65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462DBD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1,16</w:t>
            </w:r>
          </w:p>
        </w:tc>
      </w:tr>
      <w:tr w:rsidR="00AF5D53" w:rsidRPr="003B181F" w14:paraId="74659B2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46B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9FA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232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0819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18F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3259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0,581</w:t>
            </w:r>
          </w:p>
        </w:tc>
      </w:tr>
      <w:tr w:rsidR="00AF5D53" w:rsidRPr="003B181F" w14:paraId="2DC93AB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C85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C5D3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FC0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411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1A69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1ADE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0,244</w:t>
            </w:r>
          </w:p>
        </w:tc>
      </w:tr>
      <w:tr w:rsidR="00AF5D53" w:rsidRPr="003B181F" w14:paraId="7A5F13ED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EDA2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4935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543C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5F49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55A1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EDDC7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7EF0A97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55D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1FB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111301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387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ВИБРАТОРЫ ПОВЕРХНОСТНЫЕ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4C0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F983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FEF6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2,7</w:t>
            </w:r>
          </w:p>
        </w:tc>
      </w:tr>
      <w:tr w:rsidR="00AF5D53" w:rsidRPr="003B181F" w14:paraId="10D11F0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4DD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2AA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C70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0AE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F6D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D757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0,244</w:t>
            </w:r>
          </w:p>
        </w:tc>
      </w:tr>
      <w:tr w:rsidR="00AF5D53" w:rsidRPr="003B181F" w14:paraId="6F1EC8CE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FB7C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AAA5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5529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DA71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1224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E0692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17AA1AF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88C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906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D16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РАСТВОРЫ ГОТОВЫЕ КЛАДОЧНЫЕ ТЯЖЕЛЫЕ ЦЕМЕНТНЫЕ М-150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249C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56BC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571C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0,5926</w:t>
            </w:r>
          </w:p>
        </w:tc>
      </w:tr>
      <w:tr w:rsidR="00AF5D53" w:rsidRPr="003B181F" w14:paraId="0F10D6EA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91007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8D361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Е1101-054-0 1 ДОП.9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0D60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УСТРОЙСТВО ПОКРЫТИЙ НАЛИВНЫХ СОСТАВОМ НА ЭПОКСИДНОЙ СМОЛЕ ТОЛЩИНОЙ 3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7ED3F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 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C56DC3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0,84</w:t>
            </w:r>
          </w:p>
        </w:tc>
      </w:tr>
      <w:tr w:rsidR="00AF5D53" w:rsidRPr="003B181F" w14:paraId="5D0EB1B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994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796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B4AF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E5A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F911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83,1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EBDA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69,55</w:t>
            </w:r>
          </w:p>
        </w:tc>
      </w:tr>
      <w:tr w:rsidR="00AF5D53" w:rsidRPr="003B181F" w14:paraId="7F752EA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AC7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9D3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DB80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A4F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B131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928F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0,1339</w:t>
            </w:r>
          </w:p>
        </w:tc>
      </w:tr>
      <w:tr w:rsidR="00AF5D53" w:rsidRPr="003B181F" w14:paraId="106DB2A8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B628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EE4B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82B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7B95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F2F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39A8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25E2522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B9B9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CD16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A960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9EE5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A80F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23E0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0,1339</w:t>
            </w:r>
          </w:p>
        </w:tc>
      </w:tr>
      <w:tr w:rsidR="00AF5D53" w:rsidRPr="003B181F" w14:paraId="1F27BBB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AA8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93A1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429E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ПЫЛЕСОСЫ ПРОМЫШЛЕННЫЕ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A56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5345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D7F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2,56</w:t>
            </w:r>
          </w:p>
        </w:tc>
      </w:tr>
      <w:tr w:rsidR="00AF5D53" w:rsidRPr="003B181F" w14:paraId="4E48E220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9B3C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3822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52BB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A2C7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8EB8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B3FE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5794CF2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D11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8B8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F09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ГРУНТОВКА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909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6339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053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0,0502</w:t>
            </w:r>
          </w:p>
        </w:tc>
      </w:tr>
      <w:tr w:rsidR="00AF5D53" w:rsidRPr="003B181F" w14:paraId="0EB38AD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581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88C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2D8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ЛАХТА НАЛИВНОЙ ПОЛ ИЗНОСОСТОЙКИЙ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931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CC27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DBC7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0,2511</w:t>
            </w:r>
          </w:p>
        </w:tc>
      </w:tr>
      <w:tr w:rsidR="00AF5D53" w:rsidRPr="003B181F" w14:paraId="6852C5A0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B4F2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57CC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Е1101-034-0 7 ДОП. 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FE335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УКЛАДКА ЛАМИНИРОВАННОГО НАПОЛЬНОГО ПОКРЫТИЯ, "ПЛАВАЮЩИМ" СПОСОБОМ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47A3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351AD2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0,84</w:t>
            </w:r>
          </w:p>
        </w:tc>
      </w:tr>
      <w:tr w:rsidR="00AF5D53" w:rsidRPr="003B181F" w14:paraId="18405F7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4751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2D9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1C4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0880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FDC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37,29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9E26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31,21</w:t>
            </w:r>
          </w:p>
        </w:tc>
      </w:tr>
      <w:tr w:rsidR="00AF5D53" w:rsidRPr="003B181F" w14:paraId="13CD82A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395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81A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467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899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851F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9BA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0,4101</w:t>
            </w:r>
          </w:p>
        </w:tc>
      </w:tr>
      <w:tr w:rsidR="00AF5D53" w:rsidRPr="003B181F" w14:paraId="19912B31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956A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DD0F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618C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05E1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224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C9EC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1977A3A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C31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ACA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938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99F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C4B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8EF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0,1841</w:t>
            </w:r>
          </w:p>
        </w:tc>
      </w:tr>
      <w:tr w:rsidR="00AF5D53" w:rsidRPr="003B181F" w14:paraId="4F9BAE4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FDB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1A9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AC1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B00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33B6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A110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0,226</w:t>
            </w:r>
          </w:p>
        </w:tc>
      </w:tr>
      <w:tr w:rsidR="00AF5D53" w:rsidRPr="003B181F" w14:paraId="651EC92D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AB6B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1205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18AF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AAE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34DF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1FC74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06AD988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B7C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7E3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93EC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ВЕТОШЬ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058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59AE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826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0,4185</w:t>
            </w:r>
          </w:p>
        </w:tc>
      </w:tr>
      <w:tr w:rsidR="00AF5D53" w:rsidRPr="003B181F" w14:paraId="54EB07B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81D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6A4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D09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КЛИНЬЯ ДЕРЕВЯННЫЕ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468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B1F3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9D5C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5,02</w:t>
            </w:r>
          </w:p>
        </w:tc>
      </w:tr>
      <w:tr w:rsidR="00AF5D53" w:rsidRPr="003B181F" w14:paraId="40DD1CB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4AC5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2E7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67EA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ЗВУКОИЗОЛЯЦИОННАЯ ПОДЛОЖКА ПОД ПАРКЕТ 3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22E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443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6E57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85,37</w:t>
            </w:r>
          </w:p>
        </w:tc>
      </w:tr>
      <w:tr w:rsidR="00AF5D53" w:rsidRPr="003B181F" w14:paraId="37E8D11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155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6C0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1EB7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КЛЕЙ ДЛЯ ПАРКЕТНЫХ ШВОВ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002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7185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E57B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2,79</w:t>
            </w:r>
          </w:p>
        </w:tc>
      </w:tr>
      <w:tr w:rsidR="00AF5D53" w:rsidRPr="003B181F" w14:paraId="1413384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3A9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7A26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3B2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ЛАМИНИРОВАННЫЕ ПОЛЫ ТОЛЩИНОЙ 8-12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3D4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6846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2E7C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87,05</w:t>
            </w:r>
          </w:p>
        </w:tc>
      </w:tr>
      <w:tr w:rsidR="00AF5D53" w:rsidRPr="003B181F" w14:paraId="15407C9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CEFE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CB20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Е1101-40-2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57731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УСТРОЙСТВО ПЛИНТУСОВ ПЛАСТИКОВЫХ НА ВИНТАХ САМОНАРЕЗАЮЩИХ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9A92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28B1F9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0,33</w:t>
            </w:r>
          </w:p>
        </w:tc>
      </w:tr>
      <w:tr w:rsidR="00AF5D53" w:rsidRPr="003B181F" w14:paraId="7CF313D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871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B1C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2E7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02F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AC4D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6,66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797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2,18</w:t>
            </w:r>
          </w:p>
        </w:tc>
      </w:tr>
      <w:tr w:rsidR="00AF5D53" w:rsidRPr="003B181F" w14:paraId="101AE68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B12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5698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497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6FF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B46F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E9C3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0,0098</w:t>
            </w:r>
          </w:p>
        </w:tc>
      </w:tr>
      <w:tr w:rsidR="00AF5D53" w:rsidRPr="003B181F" w14:paraId="743E88C1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BBF0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B9F5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DCBD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2BAA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F323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665DC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4F9DA42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3A2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466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330206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F15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ДРЕЛИ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A63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C07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F86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0,4362</w:t>
            </w:r>
          </w:p>
        </w:tc>
      </w:tr>
      <w:tr w:rsidR="00AF5D53" w:rsidRPr="003B181F" w14:paraId="6D08532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B91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9FA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134041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F22E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ШУРУПОВЕРТЫ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BC1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F392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FF21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0,6593</w:t>
            </w:r>
          </w:p>
        </w:tc>
      </w:tr>
      <w:tr w:rsidR="00AF5D53" w:rsidRPr="003B181F" w14:paraId="0128E23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A20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126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ADA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E5D9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8809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9A62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0,0098</w:t>
            </w:r>
          </w:p>
        </w:tc>
      </w:tr>
      <w:tr w:rsidR="00AF5D53" w:rsidRPr="003B181F" w14:paraId="0A2C5DAA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B37F7" w14:textId="77777777" w:rsidR="00AF5D53" w:rsidRPr="003B181F" w:rsidRDefault="00AF5D53" w:rsidP="0073480E">
            <w:r w:rsidRPr="003B181F"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CC5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AB4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2318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2638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206D1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6476267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1FF2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3E1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66F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УГОЛОК НАРУЖНЫЙ ДЛЯ ПЛАСТИКОВОГО ПЛИНТУСА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32E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4969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2146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16,4</w:t>
            </w:r>
          </w:p>
        </w:tc>
      </w:tr>
      <w:tr w:rsidR="00AF5D53" w:rsidRPr="003B181F" w14:paraId="2F1C49C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F462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121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73C8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УГОЛОК ВНУТРЕННИЙ ДЛЯ ПЛАСТИКОВОГО ПЛИНТУСА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9D2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CAAC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07B0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16,4</w:t>
            </w:r>
          </w:p>
        </w:tc>
      </w:tr>
      <w:tr w:rsidR="00AF5D53" w:rsidRPr="003B181F" w14:paraId="13991D0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44C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5D52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99E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СОЕДИНИТЕЛЬ ДЛЯ ПЛАСТИКОВОГО ПЛИНТУСА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D66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4842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E2F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16,4</w:t>
            </w:r>
          </w:p>
        </w:tc>
      </w:tr>
      <w:tr w:rsidR="00AF5D53" w:rsidRPr="003B181F" w14:paraId="76211F4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BAD0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89D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6C6E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ЗАГЛУШКА ТОРЦЕВАЯ ДЛЯ ПЛАСТИКОВОГО ПЛИНТУСА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9AF4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764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772E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5,25</w:t>
            </w:r>
          </w:p>
        </w:tc>
      </w:tr>
      <w:tr w:rsidR="00AF5D53" w:rsidRPr="003B181F" w14:paraId="785A17CC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BD1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04D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EFC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ДЮБЕЛИ РАСПОРНЫЕ ПОЛИЭТИЛЕНОВЫЕ 6Х30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0E9C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 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474F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26,3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912F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8,63</w:t>
            </w:r>
          </w:p>
        </w:tc>
      </w:tr>
      <w:tr w:rsidR="00AF5D53" w:rsidRPr="003B181F" w14:paraId="2C0CFB56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ED8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878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EE1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ВИНТЫ САМОНАРЕЗАЮЩИЕ С ОСТРЫМ КОНЦОМ ДЛИНОЙ 35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228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638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DF8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86,26</w:t>
            </w:r>
          </w:p>
        </w:tc>
      </w:tr>
      <w:tr w:rsidR="00AF5D53" w:rsidRPr="003B181F" w14:paraId="6E0D853D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DC0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8EF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E5C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ПЛИНТУСЫ ДЛЯ ПОЛОВ ИЗ ПЛАСТИКАТА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349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F75E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A027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33,13</w:t>
            </w:r>
          </w:p>
        </w:tc>
      </w:tr>
      <w:tr w:rsidR="00AF5D53" w:rsidRPr="003B181F" w14:paraId="545C3F5B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78A9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BCD7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Е1501-027-0 1 ДОП.6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6EF4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ОБЛИЦОВКА ПОЛОВ КЕРАМОГРАНИТНЫМИ ПЛИТКАМИ ТОЛЩИНОЙ ДО 15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613A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4ADF0F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0,33</w:t>
            </w:r>
          </w:p>
        </w:tc>
      </w:tr>
      <w:tr w:rsidR="00AF5D53" w:rsidRPr="003B181F" w14:paraId="7237E46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7581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BD9A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A1F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4F5B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478E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385,5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E171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125,29</w:t>
            </w:r>
          </w:p>
        </w:tc>
      </w:tr>
      <w:tr w:rsidR="00AF5D53" w:rsidRPr="003B181F" w14:paraId="770D022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4B1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A498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C01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68E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4920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36,92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2F92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12</w:t>
            </w:r>
          </w:p>
        </w:tc>
      </w:tr>
      <w:tr w:rsidR="00AF5D53" w:rsidRPr="003B181F" w14:paraId="4EBA2E37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8090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F256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A2A9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DF9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A944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DA2F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5B5157A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D87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BF09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ED3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АВТОПОГРУЗЧИКИ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CD7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E4B8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4D52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0,1268</w:t>
            </w:r>
          </w:p>
        </w:tc>
      </w:tr>
      <w:tr w:rsidR="00AF5D53" w:rsidRPr="003B181F" w14:paraId="77D5B72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C8C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BCA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599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BB1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75AF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AAE1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0,7053</w:t>
            </w:r>
          </w:p>
        </w:tc>
      </w:tr>
      <w:tr w:rsidR="00AF5D53" w:rsidRPr="003B181F" w14:paraId="377B9D5C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CE8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0E0A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110601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099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РАСТВОРОМЕШАЛКИ ДЛЯ ПРИГОТОВЛЕНИЯ ВОДОЦЕМЕНТНЫХ И ДРУГИХ РАСТВОРОВ 350 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78BB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6FB1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698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0,234</w:t>
            </w:r>
          </w:p>
        </w:tc>
      </w:tr>
      <w:tr w:rsidR="00AF5D53" w:rsidRPr="003B181F" w14:paraId="5D13969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92F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C3B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331400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756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СТАНКИ КАМНЕРЕЗНЫЕ УНИВЕРСАЛЬНЫЕ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0C6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8BA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24CA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11,15</w:t>
            </w:r>
          </w:p>
        </w:tc>
      </w:tr>
      <w:tr w:rsidR="00AF5D53" w:rsidRPr="003B181F" w14:paraId="1C4A530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4ABE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3AE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40B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073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A4C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306D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0,0195</w:t>
            </w:r>
          </w:p>
        </w:tc>
      </w:tr>
      <w:tr w:rsidR="00AF5D53" w:rsidRPr="003B181F" w14:paraId="156059A7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0F79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7E60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F6F0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3685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7853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D4E43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6295990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C122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CAF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4D8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9F76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635A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59A8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0,1625</w:t>
            </w:r>
          </w:p>
        </w:tc>
      </w:tr>
      <w:tr w:rsidR="00AF5D53" w:rsidRPr="003B181F" w14:paraId="079A51A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DB5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6A9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EA4C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ПЛИТКИ ОБЛИЦОВОЧНЫЕ "ИТАЛОГРАНИТ"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3884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F276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6F1E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32,5</w:t>
            </w:r>
          </w:p>
        </w:tc>
      </w:tr>
      <w:tr w:rsidR="00AF5D53" w:rsidRPr="003B181F" w14:paraId="7EC70919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4D3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EC8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1EC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ГРУНТОВКА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932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5323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42E0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0,0049</w:t>
            </w:r>
          </w:p>
        </w:tc>
      </w:tr>
      <w:tr w:rsidR="00AF5D53" w:rsidRPr="003B181F" w14:paraId="27C26184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5119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1DF4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4F9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КЛЕЙ ДЛЯ ОБЛИЦОВОЧНЫХ РАБОТ (СУХАЯ СМЕСЬ)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870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83D2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FE57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0,1885</w:t>
            </w:r>
          </w:p>
        </w:tc>
      </w:tr>
      <w:tr w:rsidR="00AF5D53" w:rsidRPr="003B181F" w14:paraId="70A919B4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DEA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23A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857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ВЕТОШЬ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8D2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F30B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BC53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0,1625</w:t>
            </w:r>
          </w:p>
        </w:tc>
      </w:tr>
      <w:tr w:rsidR="00AF5D53" w:rsidRPr="003B181F" w14:paraId="65461365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08F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189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9346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СМЕСЬ РАСТВОРНАЯ СУХАЯ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C55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483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A5D9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0,104</w:t>
            </w:r>
          </w:p>
        </w:tc>
      </w:tr>
      <w:tr w:rsidR="00AF5D53" w:rsidRPr="003B181F" w14:paraId="2944D798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2EED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B68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102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СМЕСЬ СУХАЯ ДЛЯ ЗАДЕЛКИ ШВОВ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3BD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AD17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1F0F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0,0065</w:t>
            </w:r>
          </w:p>
        </w:tc>
      </w:tr>
      <w:tr w:rsidR="00AF5D53" w:rsidRPr="003B181F" w14:paraId="0135BC8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0FA2B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E2C8D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3F789C" w14:textId="77777777" w:rsidR="00AF5D53" w:rsidRPr="003B181F" w:rsidRDefault="00AF5D53" w:rsidP="0073480E">
            <w:r w:rsidRPr="003B181F">
              <w:t>СТЕНЫ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02BB5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8539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4337FF9B" w14:textId="77777777" w:rsidTr="0073480E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E182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EBA1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Е1507-017-0 3 ДОП. 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55B1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ДЕМОНТАЖ СТЕН ДЕКОРАТИВНЫМИ ПЛАСТИКОВЫМИ ПАНЕЛЯМИ. ПРИМЕНЕН КОЭФФИЦИЕНТ К НОРМАМ ЗАТРАТ ТРУДА - 0,6, К НОРМАМ ЭКСПЛУАТАЦИИ МАШИН - 0,7 И К НОРМАМ РАСХОДА МАТЕРИАЛОВ - 0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2574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09B380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1,40</w:t>
            </w:r>
          </w:p>
        </w:tc>
      </w:tr>
      <w:tr w:rsidR="00AF5D53" w:rsidRPr="003B181F" w14:paraId="202FD89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A96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F62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B5B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42A3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52A4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80,64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3772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112,65</w:t>
            </w:r>
          </w:p>
        </w:tc>
      </w:tr>
      <w:tr w:rsidR="00AF5D53" w:rsidRPr="003B181F" w14:paraId="2470FE4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A0C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95B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6A2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9B7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C89B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B30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0,7041</w:t>
            </w:r>
          </w:p>
        </w:tc>
      </w:tr>
      <w:tr w:rsidR="00AF5D53" w:rsidRPr="003B181F" w14:paraId="27FA9ECB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7834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3BE9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470F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F7FB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449B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D5D20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5293858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A97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12.3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EEC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330206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6EB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ДРЕЛИ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FFD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2FD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3A59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3,09</w:t>
            </w:r>
          </w:p>
        </w:tc>
      </w:tr>
      <w:tr w:rsidR="00AF5D53" w:rsidRPr="003B181F" w14:paraId="04D9CC6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5EAA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D58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700090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F72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ПИЛЫ ДИСКОВЫЕ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76E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4C6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F9B6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0,7628</w:t>
            </w:r>
          </w:p>
        </w:tc>
      </w:tr>
      <w:tr w:rsidR="00AF5D53" w:rsidRPr="003B181F" w14:paraId="19AAA0A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93A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3B69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D20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B36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491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D21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0,7041</w:t>
            </w:r>
          </w:p>
        </w:tc>
      </w:tr>
      <w:tr w:rsidR="00AF5D53" w:rsidRPr="003B181F" w14:paraId="6EF798F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15A3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E86E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Е53-1-4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921C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РАЗБОРКА КАРКАСА: ИЗ БРУСЬЕВ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2752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7844E4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1,40</w:t>
            </w:r>
          </w:p>
        </w:tc>
      </w:tr>
      <w:tr w:rsidR="00AF5D53" w:rsidRPr="003B181F" w14:paraId="603EA0D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4608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13.1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D27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C90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6C1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421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D56F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71,53</w:t>
            </w:r>
          </w:p>
        </w:tc>
      </w:tr>
      <w:tr w:rsidR="00AF5D53" w:rsidRPr="003B181F" w14:paraId="6748979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3BA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D80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52E2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345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9B41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F937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4,01</w:t>
            </w:r>
          </w:p>
        </w:tc>
      </w:tr>
      <w:tr w:rsidR="00AF5D53" w:rsidRPr="003B181F" w14:paraId="2842354B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C680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F01C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2E13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7CDB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605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8C88A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1F91BD2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4BF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13.3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6A9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7F1D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МУСОР СТРОИТЕЛЬНЫЙ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632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C90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8124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3,83</w:t>
            </w:r>
          </w:p>
        </w:tc>
      </w:tr>
      <w:tr w:rsidR="00AF5D53" w:rsidRPr="003B181F" w14:paraId="0FE14D8A" w14:textId="77777777" w:rsidTr="0073480E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6413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FDC1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Е1507-1-2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8837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УСТРОЙСТВО ПЕРЕГОРОДОК С ОДИНАРНЫМ МЕТАЛЛИЧЕСКИМ КАРКАСОМ И ОДНОСЛОЙНОЙ ОБШИВКОЙ ГИПСОКАРТОННЫМИ ПЛИТАМИ С ОБЕИХ СТОРОН(С-111). ПЕРЕГОРОДКИ С ШАГОМ СТОЕЧНЫХ ПРОФИЛЕЙ 600 ММ, ГЛУХИЕ ВЫСОТОЙ: ДО 3,0 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7B2C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3434FC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20,51</w:t>
            </w:r>
          </w:p>
        </w:tc>
      </w:tr>
      <w:tr w:rsidR="00AF5D53" w:rsidRPr="003B181F" w14:paraId="647DE8B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5E2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14.1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FE4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4E38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79A2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2966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0B00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20,51</w:t>
            </w:r>
          </w:p>
        </w:tc>
      </w:tr>
      <w:tr w:rsidR="00AF5D53" w:rsidRPr="003B181F" w14:paraId="266B7F9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7F9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14.2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910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DBD3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FE01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56DC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7DA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0,8204</w:t>
            </w:r>
          </w:p>
        </w:tc>
      </w:tr>
      <w:tr w:rsidR="00AF5D53" w:rsidRPr="003B181F" w14:paraId="5CB9A593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B349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DC2E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9D76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A587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0042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D0871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72830CD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E00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lastRenderedPageBreak/>
              <w:t>14.3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4E6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330206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8817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ДРЕЛИ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A6C2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2B13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373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0,6153</w:t>
            </w:r>
          </w:p>
        </w:tc>
      </w:tr>
      <w:tr w:rsidR="00AF5D53" w:rsidRPr="003B181F" w14:paraId="14E831A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981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14.6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4C2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134041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249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ШУРУПОВЕРТЫ СТРОИТЕЛЬНО-МОНТАЖНЫЕ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DC1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C48A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E54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1,23</w:t>
            </w:r>
          </w:p>
        </w:tc>
      </w:tr>
      <w:tr w:rsidR="00AF5D53" w:rsidRPr="003B181F" w14:paraId="24EDE93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6CC5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14.7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B6D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8276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C775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B45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5843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0,4102</w:t>
            </w:r>
          </w:p>
        </w:tc>
      </w:tr>
      <w:tr w:rsidR="00AF5D53" w:rsidRPr="003B181F" w14:paraId="726B8190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844B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C54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CC90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8C6D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1F6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DC2C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37CE73F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5BA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4C7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395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ДЮБЕЛЬ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81D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BFE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82E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30,77</w:t>
            </w:r>
          </w:p>
        </w:tc>
      </w:tr>
      <w:tr w:rsidR="00AF5D53" w:rsidRPr="003B181F" w14:paraId="443B5AC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BBD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14.9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186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CD1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ШПАКЛЕВКА "ФУГЕНФЮЛЛЕР"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6CA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F5FC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C4C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14,36</w:t>
            </w:r>
          </w:p>
        </w:tc>
      </w:tr>
      <w:tr w:rsidR="00AF5D53" w:rsidRPr="003B181F" w14:paraId="0705B313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B03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14.10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5C3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835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ЛЕНТА АРМИРУЮЩАЯ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7BA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6370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978A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30,77</w:t>
            </w:r>
          </w:p>
        </w:tc>
      </w:tr>
      <w:tr w:rsidR="00AF5D53" w:rsidRPr="003B181F" w14:paraId="3984B0F7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99A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14.11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B370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9FD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ЛЕНТА РАЗДЕЛИТЕЛЬНАЯ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410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B610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6BBF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34,25</w:t>
            </w:r>
          </w:p>
        </w:tc>
      </w:tr>
      <w:tr w:rsidR="00AF5D53" w:rsidRPr="003B181F" w14:paraId="3C4A314F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D83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14.12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4595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7AF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ЛЕНТА УПЛОТНИТЕЛЬНАЯ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CC3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E574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799F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21,13</w:t>
            </w:r>
          </w:p>
        </w:tc>
      </w:tr>
      <w:tr w:rsidR="00AF5D53" w:rsidRPr="003B181F" w14:paraId="0E114983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26D5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14.13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04B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A7D8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ШУРУП ТN25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D38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99AA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F11F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697,34</w:t>
            </w:r>
          </w:p>
        </w:tc>
      </w:tr>
      <w:tr w:rsidR="00AF5D53" w:rsidRPr="003B181F" w14:paraId="3A0897CB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E81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14.14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D17A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AAC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МАТЕРИАЛ ЗВУКОИЗОЛИРУЮЩИЙ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5BD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7F9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324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0,8409</w:t>
            </w:r>
          </w:p>
        </w:tc>
      </w:tr>
      <w:tr w:rsidR="00AF5D53" w:rsidRPr="003B181F" w14:paraId="223C6E40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18B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14.15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19B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723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ПРОФИЛЬ СТОЕЧНЫЙ ПС50/50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092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372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90C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41,02</w:t>
            </w:r>
          </w:p>
        </w:tc>
      </w:tr>
      <w:tr w:rsidR="00AF5D53" w:rsidRPr="003B181F" w14:paraId="3CEC1C15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511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14.16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950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DD1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ПРОФИЛЬ НАПРАВЛЯЮЩИЙ ПН50/40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1B6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962F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772C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13,74</w:t>
            </w:r>
          </w:p>
        </w:tc>
      </w:tr>
      <w:tr w:rsidR="00AF5D53" w:rsidRPr="003B181F" w14:paraId="7624B71A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23E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14.17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195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C7F2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ЛИСТЫ ГИПСОКАРТОННЫЕ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6307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E1B6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EDB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47,38</w:t>
            </w:r>
          </w:p>
        </w:tc>
      </w:tr>
      <w:tr w:rsidR="00AF5D53" w:rsidRPr="003B181F" w14:paraId="1D7A0412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60CB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B51CB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Е1507-016-0 1 ДОП. 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B0F0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ОБЛИЦОВКА СТЕН ЛИСТОВЫМИ МАТЕРИАЛАМИ ИЗ ГИПСОКАРТОНА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9B903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 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7B690D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1,40</w:t>
            </w:r>
          </w:p>
        </w:tc>
      </w:tr>
      <w:tr w:rsidR="00AF5D53" w:rsidRPr="003B181F" w14:paraId="2DE8966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F30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B1E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D57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417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C51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128,85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C6F5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180</w:t>
            </w:r>
          </w:p>
        </w:tc>
      </w:tr>
      <w:tr w:rsidR="00AF5D53" w:rsidRPr="003B181F" w14:paraId="5E866D7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BF6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545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AF9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4F8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5BF9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E92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0,8661</w:t>
            </w:r>
          </w:p>
        </w:tc>
      </w:tr>
      <w:tr w:rsidR="00AF5D53" w:rsidRPr="003B181F" w14:paraId="44077542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1EC8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B0A3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4F69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5DC2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C567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E8600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6B6AFD7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A34D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15.3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A5AC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330206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289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ДРЕЛИ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F29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E342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3262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8,38</w:t>
            </w:r>
          </w:p>
        </w:tc>
      </w:tr>
      <w:tr w:rsidR="00AF5D53" w:rsidRPr="003B181F" w14:paraId="591BC9C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B3FB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15.4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FAE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8A6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308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202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B97C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0,2934</w:t>
            </w:r>
          </w:p>
        </w:tc>
      </w:tr>
      <w:tr w:rsidR="00AF5D53" w:rsidRPr="003B181F" w14:paraId="697B601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882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DDC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134041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786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ШУРУПОВЕРТЫ СТРОИТЕЛЬНО-МОНТАЖНЫЕ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1E25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56A9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F3A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8,38</w:t>
            </w:r>
          </w:p>
        </w:tc>
      </w:tr>
      <w:tr w:rsidR="00AF5D53" w:rsidRPr="003B181F" w14:paraId="6AA0065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B66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15.6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972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5EE0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8A9D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017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CBE5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0,5728</w:t>
            </w:r>
          </w:p>
        </w:tc>
      </w:tr>
      <w:tr w:rsidR="00AF5D53" w:rsidRPr="003B181F" w14:paraId="64D1AF65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606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1A5B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DFDB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C53B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375D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3FA0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43EB2F6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2A07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15.7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C8D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21F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171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9561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9C6C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0,0228</w:t>
            </w:r>
          </w:p>
        </w:tc>
      </w:tr>
      <w:tr w:rsidR="00AF5D53" w:rsidRPr="003B181F" w14:paraId="1CA26DC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942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15.8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A74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AD8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КРЕПЕЖНЫЕ ИЗДЕЛИЯ ДЛЯ МОНТАЖА ГИПСОКАРТОНА: ДЮБЕЛИ ПЛАСТМАССОВЫЕ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D50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273B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DD99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265,43</w:t>
            </w:r>
          </w:p>
        </w:tc>
      </w:tr>
      <w:tr w:rsidR="00AF5D53" w:rsidRPr="003B181F" w14:paraId="542541E5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039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15.9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CC2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003E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КРЕПЕЖНЫЕ ИЗДЕЛИЯ ДЛЯ МОНТАЖА ГИПСОКАРТОНА: ШУРУПЫ МЕТАЛЛ-МЕТАЛЛ ОСТРОКОНЕЧНЫЕ 3,5Х9,5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03F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1000 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D0D5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122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0,6985</w:t>
            </w:r>
          </w:p>
        </w:tc>
      </w:tr>
      <w:tr w:rsidR="00AF5D53" w:rsidRPr="003B181F" w14:paraId="2632F641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DA1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15.10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6D6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632CE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ШПАТЛЕВКА "ФУГАГИПС" "КНАУФ"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7E49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952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00D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0,0349</w:t>
            </w:r>
          </w:p>
        </w:tc>
      </w:tr>
      <w:tr w:rsidR="00AF5D53" w:rsidRPr="003B181F" w14:paraId="1574D529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D88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15.11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A6B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3F2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ЛИСТЫ ГИПСОКАРТОННЫЕ СТАНДАРТНЫЕ, КНАУФ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0B8A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81D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E96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146,69</w:t>
            </w:r>
          </w:p>
        </w:tc>
      </w:tr>
      <w:tr w:rsidR="00AF5D53" w:rsidRPr="003B181F" w14:paraId="2B8ACD95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36F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15.12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C75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27EF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ЛЕНТА ДЛЯ ЗАДЕЛКИ ШВОВ ГКЛ, САМОКЛЕЮЩАЯСЯ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8BF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 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F727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678F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1,05</w:t>
            </w:r>
          </w:p>
        </w:tc>
      </w:tr>
      <w:tr w:rsidR="00AF5D53" w:rsidRPr="003B181F" w14:paraId="43183EFF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95A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15.13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347A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30D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КОМПЛЕКТУЮЩИЕ ДЛЯ МОНТАЖА ГИПСОКАРТОНА: ПРОФИЛЬ НАПРАВЛЯЮЩИЙ 50Х40Х0,55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EDF9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10E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754A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97,79</w:t>
            </w:r>
          </w:p>
        </w:tc>
      </w:tr>
      <w:tr w:rsidR="00AF5D53" w:rsidRPr="003B181F" w14:paraId="12B3A7BC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A7C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15.14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9A1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516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КОМПЛЕКТУЮЩИЕ ДЛЯ МОНТАЖА ГИПСОКАРТОНА: ПРОФИЛЬ ПОТОЛОЧНЫЙ 60Х27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DAD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1949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F1B3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279,4</w:t>
            </w:r>
          </w:p>
        </w:tc>
      </w:tr>
      <w:tr w:rsidR="00AF5D53" w:rsidRPr="003B181F" w14:paraId="6805F20B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84D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15.15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A0D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7B4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КОМПЛЕКТУЮЩИЕ ДЛЯ МОНТАЖА ГИПСОКАРТОНА: ПОДВЕС ПРЯМОЙ 60Х27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DDF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DC5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1EC5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97,79</w:t>
            </w:r>
          </w:p>
        </w:tc>
      </w:tr>
      <w:tr w:rsidR="00AF5D53" w:rsidRPr="003B181F" w14:paraId="42646FB8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381D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15.16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7DF0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00E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КРЕПЕЖНЫЕ ИЗДЕЛИЯ ДЛЯ МОНТАЖА ГИПСОКАРТОНА: ШУРУПЫ ГИПСОКАРТОН-МЕТАЛЛ 3,5Х35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3BDA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1000 ШТ.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0067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BA3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1,96</w:t>
            </w:r>
          </w:p>
        </w:tc>
      </w:tr>
      <w:tr w:rsidR="00AF5D53" w:rsidRPr="003B181F" w14:paraId="58AC3D1D" w14:textId="77777777" w:rsidTr="0073480E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CD19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057C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Е1504-5-5 ДОП. 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31DF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ОКРАСКА ПОЛИВИНИЛАЦЕТАТНЫМИ ВОДОЭМУЛЬСИОННЫМИ СОСТАВАМИ УЛУЧШЕННАЯ ПО СБОРНЫМ КОНСТРУКЦИЯМ, ПОДГОТОВЛЕННЫМ ПОД ОКРАСКУ СТЕН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3152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A0F38D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1,81</w:t>
            </w:r>
          </w:p>
        </w:tc>
      </w:tr>
      <w:tr w:rsidR="00AF5D53" w:rsidRPr="003B181F" w14:paraId="74B05DA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7A0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16.1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EEA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A588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276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9E1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25,41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BD17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45,92</w:t>
            </w:r>
          </w:p>
        </w:tc>
      </w:tr>
      <w:tr w:rsidR="00AF5D53" w:rsidRPr="003B181F" w14:paraId="4620206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E20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36A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A3A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8ACD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600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F7A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0,1988</w:t>
            </w:r>
          </w:p>
        </w:tc>
      </w:tr>
      <w:tr w:rsidR="00AF5D53" w:rsidRPr="003B181F" w14:paraId="7FFF3C68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7D06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2059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D17F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E569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BFD1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89A2A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6E18079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6B6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16.3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01F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85E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C8D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A6C0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D11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0,0181</w:t>
            </w:r>
          </w:p>
        </w:tc>
      </w:tr>
      <w:tr w:rsidR="00AF5D53" w:rsidRPr="003B181F" w14:paraId="5C0A217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1A7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16.4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8B8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0358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303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9C3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A57E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0,1807</w:t>
            </w:r>
          </w:p>
        </w:tc>
      </w:tr>
      <w:tr w:rsidR="00AF5D53" w:rsidRPr="003B181F" w14:paraId="61E8855C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8E9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994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15C7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5BCE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D52E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10422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0482AE7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01A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A08D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D6E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КРАСКИ ВОДОЭМУЛЬСИОННЫЕ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6D3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9457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134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0,1138</w:t>
            </w:r>
          </w:p>
        </w:tc>
      </w:tr>
      <w:tr w:rsidR="00AF5D53" w:rsidRPr="003B181F" w14:paraId="0800C5F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ACD2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lastRenderedPageBreak/>
              <w:t>16.6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986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5A7E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ШПАТЛЕВКА КЛЕЕВАЯ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4F6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D85D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D43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0,009</w:t>
            </w:r>
          </w:p>
        </w:tc>
      </w:tr>
      <w:tr w:rsidR="00AF5D53" w:rsidRPr="003B181F" w14:paraId="00E57CE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ED2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16.7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738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0A7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ШКУРКА ШЛИФОВАЛЬНАЯ ДВУХСЛОЙНАЯ С ЗЕРНИСТОСТЬЮ 40/25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E47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82C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1C1D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1,52</w:t>
            </w:r>
          </w:p>
        </w:tc>
      </w:tr>
      <w:tr w:rsidR="00AF5D53" w:rsidRPr="003B181F" w14:paraId="0A370A0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FED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46A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E02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ВЕТОШЬ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A77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0466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95E6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0,5602</w:t>
            </w:r>
          </w:p>
        </w:tc>
      </w:tr>
      <w:tr w:rsidR="00AF5D53" w:rsidRPr="003B181F" w14:paraId="1703156D" w14:textId="77777777" w:rsidTr="0073480E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975D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CF69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Е1503-1-1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B61A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УСТАНОВКА ПОГОННЫХ ДЕТАЛЕЙ ОРНАМЕНТИРОВАННЫХ, ПЛОСКИХ, ВЫПУКЛЫХ, РЕЛЬЕФНЫХ, ПРОСТОГО ИЛИ СЛОЖНОГО РИСУНКА (ПОРЕЗКИ, ПОЯСА, ФРИЗЫ, КАПЛИ И Т.П.) ВЫСОТОЙ ДО 100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DDD0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202A4A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0,61</w:t>
            </w:r>
          </w:p>
        </w:tc>
      </w:tr>
      <w:tr w:rsidR="00AF5D53" w:rsidRPr="003B181F" w14:paraId="1FAAFF6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9C77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17.1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39E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421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F53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C69A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29,38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D705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17,8</w:t>
            </w:r>
          </w:p>
        </w:tc>
      </w:tr>
      <w:tr w:rsidR="00AF5D53" w:rsidRPr="003B181F" w14:paraId="0971DB5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4DA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17.2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236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1C3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0B9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082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2974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0,0667</w:t>
            </w:r>
          </w:p>
        </w:tc>
      </w:tr>
      <w:tr w:rsidR="00AF5D53" w:rsidRPr="003B181F" w14:paraId="74EAE0A2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8E8C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624E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1B3D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C17D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694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9E04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31F2E31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973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17.3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110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C60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АВТОПОГРУЗЧИКИ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33F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03A4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9CFB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0,0121</w:t>
            </w:r>
          </w:p>
        </w:tc>
      </w:tr>
      <w:tr w:rsidR="00AF5D53" w:rsidRPr="003B181F" w14:paraId="13BA368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D9D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17.4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565D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088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3DA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385D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5B5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0,0545</w:t>
            </w:r>
          </w:p>
        </w:tc>
      </w:tr>
      <w:tr w:rsidR="00AF5D53" w:rsidRPr="003B181F" w14:paraId="5BAB420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BB8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10F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6D02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ДРЕЛИ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D62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4B27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A1C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3,64</w:t>
            </w:r>
          </w:p>
        </w:tc>
      </w:tr>
      <w:tr w:rsidR="00AF5D53" w:rsidRPr="003B181F" w14:paraId="0C004DAB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0241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464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9C9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DFF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0C66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8DFD8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6F8D822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57B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C81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9DDD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ГИПСОВЫЕ ВЯЖУЩИЕ Г-3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B79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3619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3C51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0,0091</w:t>
            </w:r>
          </w:p>
        </w:tc>
      </w:tr>
      <w:tr w:rsidR="00AF5D53" w:rsidRPr="003B181F" w14:paraId="3F2EC996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3C1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17.7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F65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7C1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ПИЛОМАТЕРИАЛЫ ХВОЙНЫХ ПОРОД. ДОСКИ НЕОБРЕЗНЫЕ ДЛИНОЙ 2-3,75 М, ВСЕ ШИРИНЫ, ТОЛЩИНОЙ 32-40 ММ II СОРТА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853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B40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0EA0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0,0026</w:t>
            </w:r>
          </w:p>
        </w:tc>
      </w:tr>
      <w:tr w:rsidR="00AF5D53" w:rsidRPr="003B181F" w14:paraId="14E6239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5E6E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5AC1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100-220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922F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ПОГОННЫЕ ДЕТАЛИ ИЗ ПЕНОПЛАСТА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BB83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977165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60,60</w:t>
            </w:r>
          </w:p>
        </w:tc>
      </w:tr>
      <w:tr w:rsidR="00AF5D53" w:rsidRPr="003B181F" w14:paraId="41E5AC6E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CB12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B629B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Е1001-036-0 6 ДОП.6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B1D2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УСТАНОВКА СТЕКЛЯННЫХ ВИТРАЖЕЙ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9323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 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C59B5B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0,24</w:t>
            </w:r>
          </w:p>
        </w:tc>
      </w:tr>
      <w:tr w:rsidR="00AF5D53" w:rsidRPr="003B181F" w14:paraId="4EFE449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4BE8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19.1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B86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51E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F87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4DC3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190D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17,71</w:t>
            </w:r>
          </w:p>
        </w:tc>
      </w:tr>
      <w:tr w:rsidR="00AF5D53" w:rsidRPr="003B181F" w14:paraId="20071A7A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854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F8B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565D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DA9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FE6B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2FC55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4180810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8CB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19.2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275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134041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32E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ШУРУПОВЕРТЫ СТРОИТЕЛЬНО-МОНТАЖНЫЕ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245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579A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6,12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85B3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1,48</w:t>
            </w:r>
          </w:p>
        </w:tc>
      </w:tr>
      <w:tr w:rsidR="00AF5D53" w:rsidRPr="003B181F" w14:paraId="5CC8496B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2FC4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4161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141E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A464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732A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F7CED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7D1D259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65F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19.3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65C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D54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ДЕТАЛИ КРЕПЛЕНИЯ СТАЛЬНЫЕ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3DA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A9A8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14,2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7719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3,43</w:t>
            </w:r>
          </w:p>
        </w:tc>
      </w:tr>
      <w:tr w:rsidR="00AF5D53" w:rsidRPr="003B181F" w14:paraId="0E7B4B9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D29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19.4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0ED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B88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ШУРУПЫ СТРОИТЕЛЬНЫЕ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E0E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D807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635D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0,0019</w:t>
            </w:r>
          </w:p>
        </w:tc>
      </w:tr>
      <w:tr w:rsidR="00AF5D53" w:rsidRPr="003B181F" w14:paraId="0171CCD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062B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6933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126-408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B19B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СТЕКЛЯННЫЕ ВИТРАЖИ ТОЛЩИНОЙ 10ММ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4652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C4AEC6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24,16</w:t>
            </w:r>
          </w:p>
        </w:tc>
      </w:tr>
      <w:tr w:rsidR="00AF5D53" w:rsidRPr="003B181F" w14:paraId="39450266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A8C1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BAA0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Е1507-017-0 1 ДОП. 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E482D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ОБШИВКА РАДИАТОРОВ ДЕКОРАТИВНЫМИ ПАНЕЛЯМИ С УСТРОЙСТВОМ С КАРКАСА БЕЗ ОТНОСА ОТ СТЕНЫ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BBD2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D952A9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0,02</w:t>
            </w:r>
          </w:p>
        </w:tc>
      </w:tr>
      <w:tr w:rsidR="00AF5D53" w:rsidRPr="003B181F" w14:paraId="3F039F0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D73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98B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9DF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A4A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D89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146,42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C41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2,37</w:t>
            </w:r>
          </w:p>
        </w:tc>
      </w:tr>
      <w:tr w:rsidR="00AF5D53" w:rsidRPr="003B181F" w14:paraId="4C1F9CF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60C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839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14C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860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D12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7C8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0,0117</w:t>
            </w:r>
          </w:p>
        </w:tc>
      </w:tr>
      <w:tr w:rsidR="00AF5D53" w:rsidRPr="003B181F" w14:paraId="6AAB0DF9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5799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7334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63FD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D202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6953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62E4D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4B43C1B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E6A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21.3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067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330206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5BCA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ДРЕЛИ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253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A4F5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2F52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0,0512</w:t>
            </w:r>
          </w:p>
        </w:tc>
      </w:tr>
      <w:tr w:rsidR="00AF5D53" w:rsidRPr="003B181F" w14:paraId="31A41EB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A8C0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A60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700090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B26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ПИЛЫ ДИСКОВЫЕ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313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0B9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F4E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0,0126</w:t>
            </w:r>
          </w:p>
        </w:tc>
      </w:tr>
      <w:tr w:rsidR="00AF5D53" w:rsidRPr="003B181F" w14:paraId="28BC6E3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87E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8B96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59A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0F5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413B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51E6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0,0117</w:t>
            </w:r>
          </w:p>
        </w:tc>
      </w:tr>
      <w:tr w:rsidR="00AF5D53" w:rsidRPr="003B181F" w14:paraId="4264D33A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C5C0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2D5D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2E23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D1F8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FB68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9C770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69891A5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331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21.6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874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601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СКОБЫ ДЛЯ КРЕПЛЕНИЯ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4406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42D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1250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B744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20,25</w:t>
            </w:r>
          </w:p>
        </w:tc>
      </w:tr>
      <w:tr w:rsidR="00AF5D53" w:rsidRPr="003B181F" w14:paraId="4AABA0D1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652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21.7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6CE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AA6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ДЕКОРАТИВНАЯ ОБШИВКА ИЗ МДФ РАДИАТОРОВ И СТЕН, ОБЛИЦОВАННАЯ ШПОНОМ ЦЕННЫХ ПОРОД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C16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F9A4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DA9E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1,7</w:t>
            </w:r>
          </w:p>
        </w:tc>
      </w:tr>
      <w:tr w:rsidR="00AF5D53" w:rsidRPr="003B181F" w14:paraId="6A77AF0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431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21.8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6EC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877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ПОКОВКИ ИЗ КВАДРАТНЫХ ЗАГОТОВОК МАССОЙ 1.8 КГ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721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BB2A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12DD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</w:t>
            </w:r>
          </w:p>
        </w:tc>
      </w:tr>
      <w:tr w:rsidR="00AF5D53" w:rsidRPr="003B181F" w14:paraId="024ECE3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5BF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21.9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C91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A5C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ГВОЗДИ СТРОИТЕЛЬНЫЕ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0AD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435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4BEF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</w:t>
            </w:r>
          </w:p>
        </w:tc>
      </w:tr>
      <w:tr w:rsidR="00AF5D53" w:rsidRPr="003B181F" w14:paraId="6A0D2A01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EE9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21.10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38A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BDF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БРУС ДЕРЕВЯННЫЙ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1E9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9943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DF4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0,0075</w:t>
            </w:r>
          </w:p>
        </w:tc>
      </w:tr>
      <w:tr w:rsidR="00AF5D53" w:rsidRPr="003B181F" w14:paraId="5EB85518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520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21.11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8B4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D78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БОЛТЫ АНКЕРНЫЕ С ГАЙКАМИ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9E7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5DF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EE15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0,0001</w:t>
            </w:r>
          </w:p>
        </w:tc>
      </w:tr>
      <w:tr w:rsidR="00AF5D53" w:rsidRPr="003B181F" w14:paraId="274E9AAC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6F6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21.12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B68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9A7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ГВОЗДИ ОТДЕЛОЧНЫЕ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20D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504B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8D9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</w:t>
            </w:r>
          </w:p>
        </w:tc>
      </w:tr>
      <w:tr w:rsidR="00AF5D53" w:rsidRPr="003B181F" w14:paraId="6F7754D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0708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9E62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3F2A5A" w14:textId="77777777" w:rsidR="00AF5D53" w:rsidRPr="003B181F" w:rsidRDefault="00AF5D53" w:rsidP="0073480E">
            <w:r w:rsidRPr="003B181F">
              <w:t>ПОТОЛОК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48A3E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7DC8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5C39B600" w14:textId="77777777" w:rsidTr="0073480E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DD2C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AB594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Е1501-47-15 ДОП. 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4CB60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РАЗБОРКА ПОДВЕСНЫХ ПОТОЛКОВ ТИПА "АРМСТРОНГ". ПРИМЕНЕН КОЭФФИЦИЕНТ К НОРМАМ ЗАТРАТ ТРУДА - 0,6, К НОРМАМ ЭКСПЛУАТАЦИИ МАШИН - 0,7 И К НОРМАМ РАСХОДА МАТЕРИАЛОВ - 0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0F32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B2CB9A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1,16</w:t>
            </w:r>
          </w:p>
        </w:tc>
      </w:tr>
      <w:tr w:rsidR="00AF5D53" w:rsidRPr="003B181F" w14:paraId="532EF6B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7FCF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3BF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003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F589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5B5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61,48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A10B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71,5</w:t>
            </w:r>
          </w:p>
        </w:tc>
      </w:tr>
      <w:tr w:rsidR="00AF5D53" w:rsidRPr="003B181F" w14:paraId="79C2D14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C9D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14E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950F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AB7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1C40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9057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4,35</w:t>
            </w:r>
          </w:p>
        </w:tc>
      </w:tr>
      <w:tr w:rsidR="00AF5D53" w:rsidRPr="003B181F" w14:paraId="51105A01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2D1E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C622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EC2C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CD6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512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D92D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50EEDD6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BD3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22.3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D38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330206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A9B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ДРЕЛИ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7444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3CC4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0DA9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4,36</w:t>
            </w:r>
          </w:p>
        </w:tc>
      </w:tr>
      <w:tr w:rsidR="00AF5D53" w:rsidRPr="003B181F" w14:paraId="78CA012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664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6B9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B4EF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9FB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D90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E79F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0,6187</w:t>
            </w:r>
          </w:p>
        </w:tc>
      </w:tr>
      <w:tr w:rsidR="00AF5D53" w:rsidRPr="003B181F" w14:paraId="1C307EE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EC4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lastRenderedPageBreak/>
              <w:t>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F38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46A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1D4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17D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068C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3,73</w:t>
            </w:r>
          </w:p>
        </w:tc>
      </w:tr>
      <w:tr w:rsidR="00AF5D53" w:rsidRPr="003B181F" w14:paraId="744015CE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FB67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65D4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Е1501-54-1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D2D76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ОБЛИЦОВКА ПОТОЛКОВ СРЕДНЕЙ СЛОЖНОСТИ ГИПСОКАРТОННЫМИ ПЛИТАМИ КНАУФ С УСТРОЙСТВОМ КАРКАСА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F198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221302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1,16</w:t>
            </w:r>
          </w:p>
        </w:tc>
      </w:tr>
      <w:tr w:rsidR="00AF5D53" w:rsidRPr="003B181F" w14:paraId="699D56D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1771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23.1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C0B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3DB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43A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DBFF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572,87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9BC6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666,25</w:t>
            </w:r>
          </w:p>
        </w:tc>
      </w:tr>
      <w:tr w:rsidR="00AF5D53" w:rsidRPr="003B181F" w14:paraId="1D376D28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9626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FE8C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BCF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ED4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AC5E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764EC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358D624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34C9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BAA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330206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F9B3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ДРЕЛИ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2B6C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A6DF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87,65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9B69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101,94</w:t>
            </w:r>
          </w:p>
        </w:tc>
      </w:tr>
      <w:tr w:rsidR="00AF5D53" w:rsidRPr="003B181F" w14:paraId="4C82C6F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FB9A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23.3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65C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700090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3D2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ПИЛЫ ДИСКОВЫЕ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6706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36B8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226,8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C56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263,77</w:t>
            </w:r>
          </w:p>
        </w:tc>
      </w:tr>
      <w:tr w:rsidR="00AF5D53" w:rsidRPr="003B181F" w14:paraId="00ED1EB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6F1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23.4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514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BF6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ПЕРФОРАТОРЫ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AB3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B19B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53,35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E05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62,05</w:t>
            </w:r>
          </w:p>
        </w:tc>
      </w:tr>
      <w:tr w:rsidR="00AF5D53" w:rsidRPr="003B181F" w14:paraId="660B1E3F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F03C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FD75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C38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62E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87B4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D5B10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53F3D81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41E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63A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AD9D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ВИНТЫ САМОНАРЕЗАЮЩИЕ СМ1-35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53DD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153D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B366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0,0126</w:t>
            </w:r>
          </w:p>
        </w:tc>
      </w:tr>
      <w:tr w:rsidR="00AF5D53" w:rsidRPr="003B181F" w14:paraId="440782A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40F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23.6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464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3B9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ШПАТЛЕВКА "КNАUF"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8D8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8826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FAE1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0,0965</w:t>
            </w:r>
          </w:p>
        </w:tc>
      </w:tr>
      <w:tr w:rsidR="00AF5D53" w:rsidRPr="003B181F" w14:paraId="33FD013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CEF2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23.7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F8FE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3CA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ЛЕНТА САМОКЛЕЮЩАЯСЯ "КNАUF"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6F9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3D20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DBB7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0,0029</w:t>
            </w:r>
          </w:p>
        </w:tc>
      </w:tr>
      <w:tr w:rsidR="00AF5D53" w:rsidRPr="003B181F" w14:paraId="1D5CEAD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98E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735D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A99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ГИПСОКАРТОННАЯ ПЛИТКА "КNАUF"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CA1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7807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914B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137,23</w:t>
            </w:r>
          </w:p>
        </w:tc>
      </w:tr>
      <w:tr w:rsidR="00AF5D53" w:rsidRPr="003B181F" w14:paraId="3E29993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96F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23.9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1544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EE4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НАКОНЕЧНИК ПОЛИЭТИЛЕНОВЫЙ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1D1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1000ШТ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9B1C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6341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1,26</w:t>
            </w:r>
          </w:p>
        </w:tc>
      </w:tr>
      <w:tr w:rsidR="00AF5D53" w:rsidRPr="003B181F" w14:paraId="531E55DA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CA9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23.10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18B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E2B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ПРОФИЛЬ 60Х27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910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98D7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5F89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976,92</w:t>
            </w:r>
          </w:p>
        </w:tc>
      </w:tr>
      <w:tr w:rsidR="00AF5D53" w:rsidRPr="003B181F" w14:paraId="5B13669A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0716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23.11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254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2E5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ЯКОРНЫЙ ПОДВЕС С ПРОВОЛОКОЙ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E09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51B2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C11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444,27</w:t>
            </w:r>
          </w:p>
        </w:tc>
      </w:tr>
      <w:tr w:rsidR="00AF5D53" w:rsidRPr="003B181F" w14:paraId="3CFFB672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FF7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23.12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BF95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E75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ПРЯМОЙ ПОДВЕС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C887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F5E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4788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209,34</w:t>
            </w:r>
          </w:p>
        </w:tc>
      </w:tr>
      <w:tr w:rsidR="00AF5D53" w:rsidRPr="003B181F" w14:paraId="56F371DB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F52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23.13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B1E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C11E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СОЕДИНИТЕЛЬ 1 УРОВНЯ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649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62F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CCE4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104,67</w:t>
            </w:r>
          </w:p>
        </w:tc>
      </w:tr>
      <w:tr w:rsidR="00AF5D53" w:rsidRPr="003B181F" w14:paraId="148E1DB2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D17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23.14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E76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345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СОЕДИНИТЕЛЬ 2 УРОВНЯ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798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8B89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E213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147,7</w:t>
            </w:r>
          </w:p>
        </w:tc>
      </w:tr>
      <w:tr w:rsidR="00AF5D53" w:rsidRPr="003B181F" w14:paraId="5138C36E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E4C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23.15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234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307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УДЛИНИТЕЛЬ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0BD8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6CA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A519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262,84</w:t>
            </w:r>
          </w:p>
        </w:tc>
      </w:tr>
      <w:tr w:rsidR="00AF5D53" w:rsidRPr="003B181F" w14:paraId="5AE3DDBE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27EF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AE8C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Е1504-5-6 ДОП. 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2FEF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ОКРАСКА ПОЛИВИНИЛАЦЕТАТНЫМИ ВОДОЭМУЛЬСИОННЫМИ СОСТАВАМИ ПО СБОРНЫМ КОНСТРУКЦИЯМ, ПОДГОТОВЛЕННЫМ ПОД ОКРАСКУ ПОТОЛКОВ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E66C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D6AE27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1,16</w:t>
            </w:r>
          </w:p>
        </w:tc>
      </w:tr>
      <w:tr w:rsidR="00AF5D53" w:rsidRPr="003B181F" w14:paraId="4AD7491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E981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24.1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856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67D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44C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D68A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57B4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33,26</w:t>
            </w:r>
          </w:p>
        </w:tc>
      </w:tr>
      <w:tr w:rsidR="00AF5D53" w:rsidRPr="003B181F" w14:paraId="0DB643A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637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24.2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406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321B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ED6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66C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781A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0,1279</w:t>
            </w:r>
          </w:p>
        </w:tc>
      </w:tr>
      <w:tr w:rsidR="00AF5D53" w:rsidRPr="003B181F" w14:paraId="68383D2F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D4E6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5BA3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4A1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53A5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BB0F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09E5D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3F53B89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276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24.3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EFB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DE6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D61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6DA3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8AD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0,0116</w:t>
            </w:r>
          </w:p>
        </w:tc>
      </w:tr>
      <w:tr w:rsidR="00AF5D53" w:rsidRPr="003B181F" w14:paraId="241646D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317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C27D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A19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53E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F940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3CA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0,1163</w:t>
            </w:r>
          </w:p>
        </w:tc>
      </w:tr>
      <w:tr w:rsidR="00AF5D53" w:rsidRPr="003B181F" w14:paraId="7FF0D16A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8186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CAB5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506F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9D31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4795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EF57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416CA54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D68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24.5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8DF2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649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КРАСКИ ВОДОЭМУЛЬСИОННЫЕ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D08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90B0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0,069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8338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0,0802</w:t>
            </w:r>
          </w:p>
        </w:tc>
      </w:tr>
      <w:tr w:rsidR="00AF5D53" w:rsidRPr="003B181F" w14:paraId="70528BB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086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24.6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852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CBB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ШПАТЛЕВКА КЛЕЕВАЯ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E27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848C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BACD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0,0064</w:t>
            </w:r>
          </w:p>
        </w:tc>
      </w:tr>
      <w:tr w:rsidR="00AF5D53" w:rsidRPr="003B181F" w14:paraId="67F3A67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6127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24.7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412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AB3E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ШКУРКА ШЛИФОВАЛЬНАЯ ДВУХСЛОЙНАЯ С ЗЕРНИСТОСТЬЮ 40/25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523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73EE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5E01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0,9769</w:t>
            </w:r>
          </w:p>
        </w:tc>
      </w:tr>
      <w:tr w:rsidR="00AF5D53" w:rsidRPr="003B181F" w14:paraId="2F7FD6A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59BE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34F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0DD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ВЕТОШЬ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E5F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02C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37D0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0,3605</w:t>
            </w:r>
          </w:p>
        </w:tc>
      </w:tr>
      <w:tr w:rsidR="00AF5D53" w:rsidRPr="003B181F" w14:paraId="0B2FDCF7" w14:textId="77777777" w:rsidTr="0073480E">
        <w:trPr>
          <w:trHeight w:val="315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65B649E" w14:textId="77777777" w:rsidR="00AF5D53" w:rsidRPr="003B181F" w:rsidRDefault="00AF5D53" w:rsidP="0073480E">
            <w:pPr>
              <w:jc w:val="center"/>
              <w:rPr>
                <w:b/>
                <w:bCs/>
                <w:u w:val="single"/>
              </w:rPr>
            </w:pPr>
            <w:r w:rsidRPr="003B181F">
              <w:rPr>
                <w:b/>
                <w:bCs/>
                <w:u w:val="single"/>
              </w:rPr>
              <w:t>РАЗДЕЛ 2. ПРОЕМЫ</w:t>
            </w:r>
          </w:p>
        </w:tc>
      </w:tr>
      <w:tr w:rsidR="00AF5D53" w:rsidRPr="003B181F" w14:paraId="372F44C2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A1DC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3C42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Е1001-39-1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6074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УСТАНОВКА БЛОКОВ В НАРУЖНЫХ И ВНУТРЕННИХ ДВЕРНЫХ ПРОЕМАХ В КАМЕННЫХ СТЕНАХ ПЛОЩАДЬЮ ПРОЕМА ДО 3 М2 /МДФ/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2FFC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50BB53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0,02</w:t>
            </w:r>
          </w:p>
        </w:tc>
      </w:tr>
      <w:tr w:rsidR="00AF5D53" w:rsidRPr="003B181F" w14:paraId="2903492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85A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C32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6F86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1D0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9487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104,28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DD14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1,97</w:t>
            </w:r>
          </w:p>
        </w:tc>
      </w:tr>
      <w:tr w:rsidR="00AF5D53" w:rsidRPr="003B181F" w14:paraId="07FBD87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DA7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D3F3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C4D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791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8B47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13,34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9FB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0,2521</w:t>
            </w:r>
          </w:p>
        </w:tc>
      </w:tr>
      <w:tr w:rsidR="00AF5D53" w:rsidRPr="003B181F" w14:paraId="6790D544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34C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B78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B360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3640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66E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32C8B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7074BD65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8CD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25.3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0CBC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437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075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900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9A32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0,0314</w:t>
            </w:r>
          </w:p>
        </w:tc>
      </w:tr>
      <w:tr w:rsidR="00AF5D53" w:rsidRPr="003B181F" w14:paraId="54CBC75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CEA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25.4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3D1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702A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B69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5084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C8F8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0,0376</w:t>
            </w:r>
          </w:p>
        </w:tc>
      </w:tr>
      <w:tr w:rsidR="00AF5D53" w:rsidRPr="003B181F" w14:paraId="34A2EBC9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A907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2DB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43CD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FC86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7A9E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EBDC5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5583ED5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40D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EC4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5F82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ГВОЗДИ ТОЛЕВЫЕ КРУГЛЫЕ 3,0Х40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A4A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F470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49F6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</w:t>
            </w:r>
          </w:p>
        </w:tc>
      </w:tr>
      <w:tr w:rsidR="00AF5D53" w:rsidRPr="003B181F" w14:paraId="3B8FE3C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E70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25.6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11D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A52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ГВОЗДИ СТРОИТЕЛЬНЫЕ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6B4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0B59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444C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0,0001</w:t>
            </w:r>
          </w:p>
        </w:tc>
      </w:tr>
      <w:tr w:rsidR="00AF5D53" w:rsidRPr="003B181F" w14:paraId="28F3601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246C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25.7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2E37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208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ГИПСОВЫЕ ВЯЖУЩИЕ Г-3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9BC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61F1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3DAF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0,0003</w:t>
            </w:r>
          </w:p>
        </w:tc>
      </w:tr>
      <w:tr w:rsidR="00AF5D53" w:rsidRPr="003B181F" w14:paraId="005B887B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A149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25.8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D49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DE9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ПИЛОМАТЕРИАЛЫ ХВОЙНЫХ ПОРОД. ДОСКИ ОБРЕЗНЫЕ ДЛИНОЙ 4-6,5 М, ШИРИНОЙ 75-150 ММ, ТОЛЩИНОЙ 25 ММ III СОРТА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78B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1804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43C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0,0015</w:t>
            </w:r>
          </w:p>
        </w:tc>
      </w:tr>
      <w:tr w:rsidR="00AF5D53" w:rsidRPr="003B181F" w14:paraId="46D8B0E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74B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25.9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FD8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0DB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ЕРШИ МЕТАЛЛИЧЕСКИЕ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C439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968A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60A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0,7087</w:t>
            </w:r>
          </w:p>
        </w:tc>
      </w:tr>
      <w:tr w:rsidR="00AF5D53" w:rsidRPr="003B181F" w14:paraId="17E7C451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27C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lastRenderedPageBreak/>
              <w:t>25.10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A3B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63F8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ДВЕРНЫЕ БЛОКИ ИЗ МДФ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EE11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DC11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6514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1,89</w:t>
            </w:r>
          </w:p>
        </w:tc>
      </w:tr>
      <w:tr w:rsidR="00AF5D53" w:rsidRPr="003B181F" w14:paraId="37FB3382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31684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9D8B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Е1001-60-02 ДОП.6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C44D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УСТАНОВКА И КРЕПЛЕНИЕ НАЛИЧНИКОВ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798A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558C7B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0,05</w:t>
            </w:r>
          </w:p>
        </w:tc>
      </w:tr>
      <w:tr w:rsidR="00AF5D53" w:rsidRPr="003B181F" w14:paraId="4F145EC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E07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26.1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E23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4AC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4BE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7725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5,02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A986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0,256</w:t>
            </w:r>
          </w:p>
        </w:tc>
      </w:tr>
      <w:tr w:rsidR="00AF5D53" w:rsidRPr="003B181F" w14:paraId="6B835EE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280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199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AFC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BA0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CB2B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09AE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0,0015</w:t>
            </w:r>
          </w:p>
        </w:tc>
      </w:tr>
      <w:tr w:rsidR="00AF5D53" w:rsidRPr="003B181F" w14:paraId="3582266E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3BE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D62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D4ED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217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BCBF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D891E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0B6A0BC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91E5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26.3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6A9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CFC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37C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9A1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991C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0,0015</w:t>
            </w:r>
          </w:p>
        </w:tc>
      </w:tr>
      <w:tr w:rsidR="00AF5D53" w:rsidRPr="003B181F" w14:paraId="12A26164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3C48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A34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A20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19CA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4450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A0A85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1F6DECC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015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26.4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091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E6A8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КЛЕЙ МАЛЯРНЫЙ ЖИДКИЙ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A34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3E7E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55DD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0,0434</w:t>
            </w:r>
          </w:p>
        </w:tc>
      </w:tr>
      <w:tr w:rsidR="00AF5D53" w:rsidRPr="003B181F" w14:paraId="581694F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68C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90D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8229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НАЛИЧНИКИ ИЗ МДФ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A61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792C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6AEA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5,51</w:t>
            </w:r>
          </w:p>
        </w:tc>
      </w:tr>
      <w:tr w:rsidR="00AF5D53" w:rsidRPr="003B181F" w14:paraId="0AC7CFA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4A80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05FE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25-526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8D8E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РОЛЛО ЖАЛЮЗИ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67D6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F56245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6,88</w:t>
            </w:r>
          </w:p>
        </w:tc>
      </w:tr>
      <w:tr w:rsidR="00AF5D53" w:rsidRPr="003B181F" w14:paraId="5BEC3424" w14:textId="77777777" w:rsidTr="0073480E">
        <w:trPr>
          <w:trHeight w:val="315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E750FCF" w14:textId="77777777" w:rsidR="00AF5D53" w:rsidRPr="003B181F" w:rsidRDefault="00AF5D53" w:rsidP="0073480E">
            <w:pPr>
              <w:jc w:val="center"/>
              <w:rPr>
                <w:b/>
                <w:bCs/>
                <w:u w:val="single"/>
              </w:rPr>
            </w:pPr>
            <w:r w:rsidRPr="003B181F">
              <w:rPr>
                <w:b/>
                <w:bCs/>
                <w:u w:val="single"/>
              </w:rPr>
              <w:t>РАЗДЕЛ 3. ЭЛЕКТРИЧЕСКАЯ ЧАСТЫ</w:t>
            </w:r>
          </w:p>
        </w:tc>
      </w:tr>
      <w:tr w:rsidR="00AF5D53" w:rsidRPr="003B181F" w14:paraId="6DDC25E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92EE9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4E5B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Е67-8-1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A4E5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СМЕНА СВЕТИЛЬНИКОВ: С ЛАМПАМИ НАКАЛИВАНИЯ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A2A3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100ШТ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CD0F98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0,23</w:t>
            </w:r>
          </w:p>
        </w:tc>
      </w:tr>
      <w:tr w:rsidR="00AF5D53" w:rsidRPr="003B181F" w14:paraId="41BC3A7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6766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28.1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9B19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31E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ABD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6E63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89,1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9ECB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20,49</w:t>
            </w:r>
          </w:p>
        </w:tc>
      </w:tr>
      <w:tr w:rsidR="00AF5D53" w:rsidRPr="003B181F" w14:paraId="46B7912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FAB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28.2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1DC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840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DCC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890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E35E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0,0069</w:t>
            </w:r>
          </w:p>
        </w:tc>
      </w:tr>
      <w:tr w:rsidR="00AF5D53" w:rsidRPr="003B181F" w14:paraId="45C7FD3E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846A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B6B6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30F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4D4B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2426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A7144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6232A2E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0E9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28.3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786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9522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29B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F87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B185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0,0069</w:t>
            </w:r>
          </w:p>
        </w:tc>
      </w:tr>
      <w:tr w:rsidR="00AF5D53" w:rsidRPr="003B181F" w14:paraId="1D451964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FEF6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1AF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9DDC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D0A2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B809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0F574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161B774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D84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28.4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42E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B45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СВЕТИЛЬНИК LЕD РАNЕL РL-SР12030-40W 6000К 220-240VАС РRIМЕ (WIТН СLIРS)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381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66C9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103C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23</w:t>
            </w:r>
          </w:p>
        </w:tc>
      </w:tr>
      <w:tr w:rsidR="00AF5D53" w:rsidRPr="003B181F" w14:paraId="5A8229E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0A20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03DB9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Е67-9-1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CC2B8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СМЕНА: ВЫКЛЮЧАТЕЛЕЙ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BE85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100ШТ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D7DE91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0,02</w:t>
            </w:r>
          </w:p>
        </w:tc>
      </w:tr>
      <w:tr w:rsidR="00AF5D53" w:rsidRPr="003B181F" w14:paraId="4515C14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885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29.1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1EC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F32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66C8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0BF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24,1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B5CD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0,482</w:t>
            </w:r>
          </w:p>
        </w:tc>
      </w:tr>
      <w:tr w:rsidR="00AF5D53" w:rsidRPr="003B181F" w14:paraId="799D7220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5AA5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F59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1679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CFF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83AE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BFBC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53F12ED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25D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29.2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936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F95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ВЫКЛЮЧАТЕЛИ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015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DFB9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97DF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</w:t>
            </w:r>
          </w:p>
        </w:tc>
      </w:tr>
      <w:tr w:rsidR="00AF5D53" w:rsidRPr="003B181F" w14:paraId="74168BE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A37B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A5AA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Е67-9-2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2787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СМЕНА: РОЗЕТОК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256F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100ШТ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88E06D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0,10</w:t>
            </w:r>
          </w:p>
        </w:tc>
      </w:tr>
      <w:tr w:rsidR="00AF5D53" w:rsidRPr="003B181F" w14:paraId="7E93051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737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30.1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36B0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AF2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58A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B074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24,1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9A4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2,41</w:t>
            </w:r>
          </w:p>
        </w:tc>
      </w:tr>
      <w:tr w:rsidR="00AF5D53" w:rsidRPr="003B181F" w14:paraId="6AFAEBEE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8098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2010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DDE2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66F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BFC8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DABA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58C5624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0BE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CCA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EDF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ШТЕПСЕЛЬНЫЕ РОЗЕТКИ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20BE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F25D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B4DD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</w:t>
            </w:r>
          </w:p>
        </w:tc>
      </w:tr>
      <w:tr w:rsidR="00AF5D53" w:rsidRPr="003B181F" w14:paraId="7ED0B6FF" w14:textId="77777777" w:rsidTr="0073480E">
        <w:trPr>
          <w:trHeight w:val="315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7583AB3" w14:textId="77777777" w:rsidR="00AF5D53" w:rsidRPr="003B181F" w:rsidRDefault="00AF5D53" w:rsidP="0073480E">
            <w:pPr>
              <w:jc w:val="center"/>
              <w:rPr>
                <w:b/>
                <w:bCs/>
                <w:u w:val="single"/>
              </w:rPr>
            </w:pPr>
            <w:r w:rsidRPr="003B181F">
              <w:rPr>
                <w:b/>
                <w:bCs/>
                <w:u w:val="single"/>
              </w:rPr>
              <w:t>РАЗДЕЛ 4. КАССА</w:t>
            </w:r>
          </w:p>
        </w:tc>
      </w:tr>
      <w:tr w:rsidR="00AF5D53" w:rsidRPr="003B181F" w14:paraId="45BE133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0949E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64E0B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E6084" w14:textId="77777777" w:rsidR="00AF5D53" w:rsidRPr="003B181F" w:rsidRDefault="00AF5D53" w:rsidP="0073480E">
            <w:r w:rsidRPr="003B181F">
              <w:t>ДЕМОНТАЖНЫЕ РАБОТЫ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9881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8F8D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7BB6D752" w14:textId="77777777" w:rsidTr="0073480E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6D6A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5113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Е1001-15-2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3060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ДЕМОНТАЖ БАРЬЕРОВ И ПЕРЕГОРОДОК ОБЛИЦОВАННЫЕ ЦЕННЫХ ПОРОД. ПРИМЕНЕН КОЭФФИЦИЕНТ К НОРМАМ ЗАТРАТ ТРУДА - 0,6, К НОРМАМ ЭКСПЛУАТАЦИИ МАШИН - 0,7 И К НОРМАМ РАСХОДА МАТЕРИАЛОВ - 0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B0FD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A792C9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0,17</w:t>
            </w:r>
          </w:p>
        </w:tc>
      </w:tr>
      <w:tr w:rsidR="00AF5D53" w:rsidRPr="003B181F" w14:paraId="11A81C0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F6EB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E53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103F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C8D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1A23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41,76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9CD5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7,2</w:t>
            </w:r>
          </w:p>
        </w:tc>
      </w:tr>
      <w:tr w:rsidR="00AF5D53" w:rsidRPr="003B181F" w14:paraId="3605D3D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686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F6C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307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900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35E1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D9AB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0,5542</w:t>
            </w:r>
          </w:p>
        </w:tc>
      </w:tr>
      <w:tr w:rsidR="00AF5D53" w:rsidRPr="003B181F" w14:paraId="5126B055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DE6F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3044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7CA2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2C9A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E2C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B48DA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4DB3DEC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7E4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31.3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412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700090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6DB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ПИЛЫ ДИСКОВЫЕ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364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E423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0,973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F44E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0,1678</w:t>
            </w:r>
          </w:p>
        </w:tc>
      </w:tr>
      <w:tr w:rsidR="00AF5D53" w:rsidRPr="003B181F" w14:paraId="706C5B9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AE3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4EF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331441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1AC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РУБАНКИ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EA9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84F1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0,973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1F3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0,1678</w:t>
            </w:r>
          </w:p>
        </w:tc>
      </w:tr>
      <w:tr w:rsidR="00AF5D53" w:rsidRPr="003B181F" w14:paraId="14A970D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8B7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868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DB6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F1F7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7AC9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40C5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0,5542</w:t>
            </w:r>
          </w:p>
        </w:tc>
      </w:tr>
      <w:tr w:rsidR="00AF5D53" w:rsidRPr="003B181F" w14:paraId="4BC0709D" w14:textId="77777777" w:rsidTr="0073480E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CEA3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22D3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Е904-12-1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BC9CC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ДЕМОНТАЖ ВИТРАЖЕЙ ОСТЕКЛЕННЫХ. ПРИМЕНЕН КОЭФФИЦИЕНТ К НОРМАМ ЗАТРАТ ТРУДА - 0,6, К НОРМАМ ЭКСПЛУАТАЦИИ МАШИН - 0,7 И К НОРМАМ РАСХОДА МАТЕРИАЛОВ - 0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8C72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BDDC7C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0,24</w:t>
            </w:r>
          </w:p>
        </w:tc>
      </w:tr>
      <w:tr w:rsidR="00AF5D53" w:rsidRPr="003B181F" w14:paraId="47A3F2E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D22A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746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34D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3D02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657C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522,6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D92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127,51</w:t>
            </w:r>
          </w:p>
        </w:tc>
      </w:tr>
      <w:tr w:rsidR="00AF5D53" w:rsidRPr="003B181F" w14:paraId="270A719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491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5459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C0DC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1CD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3B7D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15,16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FE61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3,7</w:t>
            </w:r>
          </w:p>
        </w:tc>
      </w:tr>
      <w:tr w:rsidR="00AF5D53" w:rsidRPr="003B181F" w14:paraId="30AE88DB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4B66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58C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B338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206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BD3E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D1F81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7544A647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5101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32.3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7876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E2C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83A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22AB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13,47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E52A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3,29</w:t>
            </w:r>
          </w:p>
        </w:tc>
      </w:tr>
      <w:tr w:rsidR="00AF5D53" w:rsidRPr="003B181F" w14:paraId="724902E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F00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D8C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BEFC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УСТАНОВКИ ДЛЯ СВАРКИ РУЧНОЙ ДУГОВОЙ (ПОСТОЯННОГО ТОКА)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723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8E99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2DC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0,0854</w:t>
            </w:r>
          </w:p>
        </w:tc>
      </w:tr>
      <w:tr w:rsidR="00AF5D53" w:rsidRPr="003B181F" w14:paraId="3637398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38A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4B5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4A9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FBC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177C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1,69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E48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0,4133</w:t>
            </w:r>
          </w:p>
        </w:tc>
      </w:tr>
      <w:tr w:rsidR="00AF5D53" w:rsidRPr="003B181F" w14:paraId="3F3CE03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7A678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3809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Е55-1-3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A794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РАЗБОРКА ДЕРЕВЯННЫХ ПЕРЕГОРОДОК ЩИТОВЫХ ИЗ ДСП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DD1B4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32A04F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0,44</w:t>
            </w:r>
          </w:p>
        </w:tc>
      </w:tr>
      <w:tr w:rsidR="00AF5D53" w:rsidRPr="003B181F" w14:paraId="75140BC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D4C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9E6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98A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E97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FC3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38,01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6660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16,72</w:t>
            </w:r>
          </w:p>
        </w:tc>
      </w:tr>
      <w:tr w:rsidR="00AF5D53" w:rsidRPr="003B181F" w14:paraId="41CE4BF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B6B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DB5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DBD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BB2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38E8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0551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0,6556</w:t>
            </w:r>
          </w:p>
        </w:tc>
      </w:tr>
      <w:tr w:rsidR="00AF5D53" w:rsidRPr="003B181F" w14:paraId="47104118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59E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9EEB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7259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8EBA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5B73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3A150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124CCCA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170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lastRenderedPageBreak/>
              <w:t>33.3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25B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B438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95A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5AC5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1830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0,6556</w:t>
            </w:r>
          </w:p>
        </w:tc>
      </w:tr>
      <w:tr w:rsidR="00AF5D53" w:rsidRPr="003B181F" w14:paraId="0EB05D17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217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3F92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9B50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32E1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C83B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0A3C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01A05FA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052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E38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0ED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МУСОР СТРОИТЕЛЬНЫЙ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8A6C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29F9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584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1,58</w:t>
            </w:r>
          </w:p>
        </w:tc>
      </w:tr>
      <w:tr w:rsidR="00AF5D53" w:rsidRPr="003B181F" w14:paraId="7E6C12C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82395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DDECB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CED300" w14:textId="77777777" w:rsidR="00AF5D53" w:rsidRPr="003B181F" w:rsidRDefault="00AF5D53" w:rsidP="0073480E">
            <w:r w:rsidRPr="003B181F">
              <w:t>ПОЛЫ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1802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3AF7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7DF9B5F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88EE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6D91E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Е57-2-1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38C0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РАЗБОРКА ПОКРЫТИЙ ПОЛОВ: ИЗ ЛИНОЛЕУМА И РЕЛИНА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20A52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32CD44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0,17</w:t>
            </w:r>
          </w:p>
        </w:tc>
      </w:tr>
      <w:tr w:rsidR="00AF5D53" w:rsidRPr="003B181F" w14:paraId="5ABF703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C62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34.1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D48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1DB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5194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76ED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11,39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3206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1,94</w:t>
            </w:r>
          </w:p>
        </w:tc>
      </w:tr>
      <w:tr w:rsidR="00AF5D53" w:rsidRPr="003B181F" w14:paraId="071DE71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051B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34.2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C60C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973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32E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BE56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BE64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0,0221</w:t>
            </w:r>
          </w:p>
        </w:tc>
      </w:tr>
      <w:tr w:rsidR="00AF5D53" w:rsidRPr="003B181F" w14:paraId="621C7D38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656A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66E6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722D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F6FE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27A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17FB1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6F7C6D3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B7F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34.3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6AC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2B6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24C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8DB6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4D50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0,0221</w:t>
            </w:r>
          </w:p>
        </w:tc>
      </w:tr>
      <w:tr w:rsidR="00AF5D53" w:rsidRPr="003B181F" w14:paraId="49BBCC41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C4E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E715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FA1C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04F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E939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08DC7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0CBB34B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7C5F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3AD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941F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МУСОР СТРОИТЕЛЬНЫЙ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BEF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1488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8D54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0,0799</w:t>
            </w:r>
          </w:p>
        </w:tc>
      </w:tr>
      <w:tr w:rsidR="00AF5D53" w:rsidRPr="003B181F" w14:paraId="70B82FB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89EF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3872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Е57-2-3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C1DBD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РАЗБОРКА ПОКРЫТИЙ ПОЛОВ: ИЗ КЕРАМИЧЕСКИХ ПЛИТОК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E1EF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F16B8F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1,77</w:t>
            </w:r>
          </w:p>
        </w:tc>
      </w:tr>
      <w:tr w:rsidR="00AF5D53" w:rsidRPr="003B181F" w14:paraId="58B9167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F5A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5C8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F58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C66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A01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69,87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B1BE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123,56</w:t>
            </w:r>
          </w:p>
        </w:tc>
      </w:tr>
      <w:tr w:rsidR="00AF5D53" w:rsidRPr="003B181F" w14:paraId="5863B89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FF5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38F3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E5F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7AB9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E938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F5DF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2,55</w:t>
            </w:r>
          </w:p>
        </w:tc>
      </w:tr>
      <w:tr w:rsidR="00AF5D53" w:rsidRPr="003B181F" w14:paraId="1A1F919C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D9B7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16AC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9887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51DF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B535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801F2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6C93D3C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C85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35.3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940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F73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BC4C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A0C2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0C43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2,55</w:t>
            </w:r>
          </w:p>
        </w:tc>
      </w:tr>
      <w:tr w:rsidR="00AF5D53" w:rsidRPr="003B181F" w14:paraId="7A116B5F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0982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990F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3A1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E3C3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896A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8062B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5424165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0DD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35.4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453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A48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МУСОР СТРОИТЕЛЬНЫЙ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59C7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8D3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A567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9,2</w:t>
            </w:r>
          </w:p>
        </w:tc>
      </w:tr>
      <w:tr w:rsidR="00AF5D53" w:rsidRPr="003B181F" w14:paraId="02028C9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75F5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E3C4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Е57-2-4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8CAD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РАЗБОРКА ПОКРЫТИЙ ПОЛОВ: ЦЕМЕНТНЫХ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A4B6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0DB5C2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1,77</w:t>
            </w:r>
          </w:p>
        </w:tc>
      </w:tr>
      <w:tr w:rsidR="00AF5D53" w:rsidRPr="003B181F" w14:paraId="388DC4B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A69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36.1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AC4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0149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38D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CAB6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7CFD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196,65</w:t>
            </w:r>
          </w:p>
        </w:tc>
      </w:tr>
      <w:tr w:rsidR="00AF5D53" w:rsidRPr="003B181F" w14:paraId="3C34354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FCD1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B987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CE0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5A6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61C8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2B3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37,14</w:t>
            </w:r>
          </w:p>
        </w:tc>
      </w:tr>
      <w:tr w:rsidR="00AF5D53" w:rsidRPr="003B181F" w14:paraId="39F530D5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D8DA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0593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AB3F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7250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3977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78779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4AC8F234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293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36.3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8BB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7F5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КОМПРЕССОРЫ ПЕРЕДВИЖНЫЕ С ДВИГАТЕЛЕМ ВНУТРЕННЕГО СГОРАНИЯ ДАВЛЕНИЕМ ДО 686 КПА (7 АТМ.) 2,2 М3/МИН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2E55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48E4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19,2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1F2B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33,95</w:t>
            </w:r>
          </w:p>
        </w:tc>
      </w:tr>
      <w:tr w:rsidR="00AF5D53" w:rsidRPr="003B181F" w14:paraId="28244CA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96A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36.4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1FE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851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МОЛОТКИ ОТБОЙНЫЕ ПНЕВМАТИЧЕСКИЕ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52C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F3FA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DFF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67,91</w:t>
            </w:r>
          </w:p>
        </w:tc>
      </w:tr>
      <w:tr w:rsidR="00AF5D53" w:rsidRPr="003B181F" w14:paraId="54AAAB1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D20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255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B3E3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B17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F2AE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EC57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3,18</w:t>
            </w:r>
          </w:p>
        </w:tc>
      </w:tr>
      <w:tr w:rsidR="00AF5D53" w:rsidRPr="003B181F" w14:paraId="6F353319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18B9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5B0B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A576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7868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8B6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2098D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7D282FD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62DD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36.6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1A6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A8B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МУСОР СТРОИТЕЛЬНЫЙ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EAD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51D4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265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11,67</w:t>
            </w:r>
          </w:p>
        </w:tc>
      </w:tr>
      <w:tr w:rsidR="00AF5D53" w:rsidRPr="003B181F" w14:paraId="3AF8712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53D3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F728A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Е1101-002-0 9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9C40A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УСТРОЙСТВО ПОДСТИЛАЮЩИХ СЛОЕВ БЕТОННЫХ ТОЛЩ. 27СМ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9E67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М3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C3CF66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10,88</w:t>
            </w:r>
          </w:p>
        </w:tc>
      </w:tr>
      <w:tr w:rsidR="00AF5D53" w:rsidRPr="003B181F" w14:paraId="2C9AC43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54C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37.1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9EE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DAE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CBF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4C7F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B3D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19,57</w:t>
            </w:r>
          </w:p>
        </w:tc>
      </w:tr>
      <w:tr w:rsidR="00AF5D53" w:rsidRPr="003B181F" w14:paraId="3A91AB67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5BFD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DFA8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1730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58BE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644D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CA1A3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69E2079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694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37.2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BBD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111301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ED2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ВИБРАТОРЫ ПОВЕРХНОСТНЫЕ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433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88DF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E43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5,22</w:t>
            </w:r>
          </w:p>
        </w:tc>
      </w:tr>
      <w:tr w:rsidR="00AF5D53" w:rsidRPr="003B181F" w14:paraId="13F5EE1B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B18F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343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121E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F710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074B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A290E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105CF81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4A7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37.3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7E9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574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БЕТОН ТЯЖЕЛЫЙ КЛАССА В7,5 /М-100/ ФРАКЦИИ 5-20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2F76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A43B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4DC1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11,09</w:t>
            </w:r>
          </w:p>
        </w:tc>
      </w:tr>
      <w:tr w:rsidR="00AF5D53" w:rsidRPr="003B181F" w14:paraId="29A91F9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3CA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37.4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E81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5BBD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4D58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06B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D70B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3,81</w:t>
            </w:r>
          </w:p>
        </w:tc>
      </w:tr>
      <w:tr w:rsidR="00AF5D53" w:rsidRPr="003B181F" w14:paraId="2D66C29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2C1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029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361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МАСТИКА БИТУМНО-ЛАТЕКСНАЯ КРОВЕЛЬНАЯ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461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C2D0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97B9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0,0218</w:t>
            </w:r>
          </w:p>
        </w:tc>
      </w:tr>
      <w:tr w:rsidR="00AF5D53" w:rsidRPr="003B181F" w14:paraId="38185A17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154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8A1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051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ПИЛОМАТЕРИАЛЫ ХВОЙНЫХ ПОРОД. ДОСКИ НЕОБРЕЗНЫЕ ДЛИНОЙ 2-3,75 М, ВСЕ ШИРИНЫ, ТОЛЩИНОЙ 32-40 ММ IV СОРТА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5B4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B30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FB24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0,0109</w:t>
            </w:r>
          </w:p>
        </w:tc>
      </w:tr>
      <w:tr w:rsidR="00AF5D53" w:rsidRPr="003B181F" w14:paraId="0EFC5EA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F295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B09E3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Е1101-11-1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EF13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УСТРОЙСТВО СТЯЖЕК ЦЕМЕНТНЫХ ТОЛЩИНОЙ 20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B327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CB8D67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1,77</w:t>
            </w:r>
          </w:p>
        </w:tc>
      </w:tr>
      <w:tr w:rsidR="00AF5D53" w:rsidRPr="003B181F" w14:paraId="62478E9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8D1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38.1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12A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869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AF5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57D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39,51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D3C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69,87</w:t>
            </w:r>
          </w:p>
        </w:tc>
      </w:tr>
      <w:tr w:rsidR="00AF5D53" w:rsidRPr="003B181F" w14:paraId="362B62A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443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38.2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F55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A79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EA5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F2FA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491D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2,25</w:t>
            </w:r>
          </w:p>
        </w:tc>
      </w:tr>
      <w:tr w:rsidR="00AF5D53" w:rsidRPr="003B181F" w14:paraId="3949BE09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3BAE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6899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90C8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219A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766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D6F75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130C90C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33A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38.3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E24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111301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DDD8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ВИБРАТОРЫ ПОВЕРХНОСТНЫЕ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5A5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BC89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9,07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C4FC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16,04</w:t>
            </w:r>
          </w:p>
        </w:tc>
      </w:tr>
      <w:tr w:rsidR="00AF5D53" w:rsidRPr="003B181F" w14:paraId="155AD36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112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38.4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31A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1D8D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C16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FFAE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9CF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2,25</w:t>
            </w:r>
          </w:p>
        </w:tc>
      </w:tr>
      <w:tr w:rsidR="00AF5D53" w:rsidRPr="003B181F" w14:paraId="0521DDA5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D85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6C8C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2932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5075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7F80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6FA5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5AAAFCA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A81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F13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C4D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6CE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6E36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18E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6,19</w:t>
            </w:r>
          </w:p>
        </w:tc>
      </w:tr>
      <w:tr w:rsidR="00AF5D53" w:rsidRPr="003B181F" w14:paraId="1F96202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8F5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38.6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2CC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102E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РАСТВОРЫ ГОТОВЫЕ КЛАДОЧНЫЕ ТЯЖЕЛЫЕ ЦЕМЕНТНЫЕ М-150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784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DCF4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6B90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3,61</w:t>
            </w:r>
          </w:p>
        </w:tc>
      </w:tr>
      <w:tr w:rsidR="00AF5D53" w:rsidRPr="003B181F" w14:paraId="5BA34E32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8E38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BDA54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Е1101-11-2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9624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УСТРОЙСТВО СТЯЖЕК ЦЕМЕНТНЫХ НА КАЖДЫЕ 5 ММ ИЗМЕНЕНИЯ ТОЛЩИНЫ СТЯЖКИ ДОБАВЛЯТЬ К НОРМЕ 11-01-011-01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C3CF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3BC938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1,77</w:t>
            </w:r>
          </w:p>
        </w:tc>
      </w:tr>
      <w:tr w:rsidR="00AF5D53" w:rsidRPr="003B181F" w14:paraId="78907CF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C0B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39.1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CDB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9515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BC4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216C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01E8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0,8842</w:t>
            </w:r>
          </w:p>
        </w:tc>
      </w:tr>
      <w:tr w:rsidR="00AF5D53" w:rsidRPr="003B181F" w14:paraId="508B122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A14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39.2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74A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51C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5B9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F864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C31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0,3714</w:t>
            </w:r>
          </w:p>
        </w:tc>
      </w:tr>
      <w:tr w:rsidR="00AF5D53" w:rsidRPr="003B181F" w14:paraId="50AE38F8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5E1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CF8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958B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C9AE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F5B8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6E1B8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6614661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55D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39.3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DBF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111301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1AD6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ВИБРАТОРЫ ПОВЕРХНОСТНЫЕ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5ED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460E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769D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4,1</w:t>
            </w:r>
          </w:p>
        </w:tc>
      </w:tr>
      <w:tr w:rsidR="00AF5D53" w:rsidRPr="003B181F" w14:paraId="1F113DE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C23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39.4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881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6DDE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B35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AEF3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7270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0,3714</w:t>
            </w:r>
          </w:p>
        </w:tc>
      </w:tr>
      <w:tr w:rsidR="00AF5D53" w:rsidRPr="003B181F" w14:paraId="3EB3EC23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02173" w14:textId="77777777" w:rsidR="00AF5D53" w:rsidRPr="003B181F" w:rsidRDefault="00AF5D53" w:rsidP="0073480E">
            <w:r w:rsidRPr="003B181F"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03FE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F3B0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886C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6AD0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986C4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29EEDEF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D9E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341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A49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РАСТВОРЫ ГОТОВЫЕ КЛАДОЧНЫЕ ТЯЖЕЛЫЕ ЦЕМЕНТНЫЕ М-150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90C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8B3E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A72B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0,9019</w:t>
            </w:r>
          </w:p>
        </w:tc>
      </w:tr>
      <w:tr w:rsidR="00AF5D53" w:rsidRPr="003B181F" w14:paraId="6E04F39B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CB4DF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B49D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Е1101-054-0 1 ДОП.9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D091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УСТРОЙСТВО ПОКРЫТИЙ НАЛИВНЫХ СОСТАВОМ НА ЭПОКСИДНОЙ СМОЛЕ ТОЛЩИНОЙ 3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02DF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 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0507B1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1,21</w:t>
            </w:r>
          </w:p>
        </w:tc>
      </w:tr>
      <w:tr w:rsidR="00AF5D53" w:rsidRPr="003B181F" w14:paraId="25392A9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672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40.1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7DD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3A1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3DA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EDF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83,1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8E79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100,18</w:t>
            </w:r>
          </w:p>
        </w:tc>
      </w:tr>
      <w:tr w:rsidR="00AF5D53" w:rsidRPr="003B181F" w14:paraId="21BA5E8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356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373E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1818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32CE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D9D9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45CD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0,1929</w:t>
            </w:r>
          </w:p>
        </w:tc>
      </w:tr>
      <w:tr w:rsidR="00AF5D53" w:rsidRPr="003B181F" w14:paraId="0B72297B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A14C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BC9B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7C5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0FFA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C43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7429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6720764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0C5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40.3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D8A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FB8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058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9726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58E4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0,1929</w:t>
            </w:r>
          </w:p>
        </w:tc>
      </w:tr>
      <w:tr w:rsidR="00AF5D53" w:rsidRPr="003B181F" w14:paraId="2045636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B53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40.4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531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C8C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ПЫЛЕСОСЫ ПРОМЫШЛЕННЫЕ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7CE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B4DC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31E7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3,69</w:t>
            </w:r>
          </w:p>
        </w:tc>
      </w:tr>
      <w:tr w:rsidR="00AF5D53" w:rsidRPr="003B181F" w14:paraId="13333C1D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4010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908E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035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9269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AF30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96060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2E4F888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D41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40.5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437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DBE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ГРУНТОВКА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811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71EF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8CA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0,0723</w:t>
            </w:r>
          </w:p>
        </w:tc>
      </w:tr>
      <w:tr w:rsidR="00AF5D53" w:rsidRPr="003B181F" w14:paraId="5827F96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4B2A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40.6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78D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0D6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ЛАХТА НАЛИВНОЙ ПОЛ ИЗНОСОСТОЙКИЙ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DA8C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904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F25B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0,3616</w:t>
            </w:r>
          </w:p>
        </w:tc>
      </w:tr>
      <w:tr w:rsidR="00AF5D53" w:rsidRPr="003B181F" w14:paraId="379E6744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0A7E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3E37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Е1101-034-0 7 ДОП. 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B7E6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УКЛАДКА ЛАМИНИРОВАННОГО НАПОЛЬНОГО ПОКРЫТИЯ, "ПЛАВАЮЩИМ" СПОСОБОМ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A5F5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D572B6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1,21</w:t>
            </w:r>
          </w:p>
        </w:tc>
      </w:tr>
      <w:tr w:rsidR="00AF5D53" w:rsidRPr="003B181F" w14:paraId="501C766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698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3BD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478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FEE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972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37,29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720A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44,95</w:t>
            </w:r>
          </w:p>
        </w:tc>
      </w:tr>
      <w:tr w:rsidR="00AF5D53" w:rsidRPr="003B181F" w14:paraId="1F793F0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BE5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95B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02E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B3C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F0E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C403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0,5907</w:t>
            </w:r>
          </w:p>
        </w:tc>
      </w:tr>
      <w:tr w:rsidR="00AF5D53" w:rsidRPr="003B181F" w14:paraId="62262238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495D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6055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7D47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DB3D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A03C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F7848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33A7444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A3C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41.3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7A0B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D9E8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5BD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F462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32F3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0,2652</w:t>
            </w:r>
          </w:p>
        </w:tc>
      </w:tr>
      <w:tr w:rsidR="00AF5D53" w:rsidRPr="003B181F" w14:paraId="56F5926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DFF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D89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A6A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6CB9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ADB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EB2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0,3255</w:t>
            </w:r>
          </w:p>
        </w:tc>
      </w:tr>
      <w:tr w:rsidR="00AF5D53" w:rsidRPr="003B181F" w14:paraId="38E3A087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D65F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D563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A9F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239B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D7BF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9CC68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4ABBF88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208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B6F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6A0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ВЕТОШЬ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9CF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674B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8359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0,6028</w:t>
            </w:r>
          </w:p>
        </w:tc>
      </w:tr>
      <w:tr w:rsidR="00AF5D53" w:rsidRPr="003B181F" w14:paraId="3BFE60A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5E6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41.6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903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A9A8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КЛИНЬЯ ДЕРЕВЯННЫЕ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73D3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34C4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1301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7,23</w:t>
            </w:r>
          </w:p>
        </w:tc>
      </w:tr>
      <w:tr w:rsidR="00AF5D53" w:rsidRPr="003B181F" w14:paraId="182AE4C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F9E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41.7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C3B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20C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ЗВУКОИЗОЛЯЦИОННАЯ ПОДЛОЖКА ПОД ПАРКЕТ 3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049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931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0989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122,96</w:t>
            </w:r>
          </w:p>
        </w:tc>
      </w:tr>
      <w:tr w:rsidR="00AF5D53" w:rsidRPr="003B181F" w14:paraId="3A7CFCA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51F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41.8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939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108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КЛЕЙ ДЛЯ ПАРКЕТНЫХ ШВОВ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CA8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B14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E82C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4,01</w:t>
            </w:r>
          </w:p>
        </w:tc>
      </w:tr>
      <w:tr w:rsidR="00AF5D53" w:rsidRPr="003B181F" w14:paraId="3FBB2F3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F75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41.9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0D32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CBF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ЛАМИНИРОВАННЫЕ ПОЛЫ ТОЛЩИНОЙ 8-12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ED0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66DB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C1FC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125,37</w:t>
            </w:r>
          </w:p>
        </w:tc>
      </w:tr>
      <w:tr w:rsidR="00AF5D53" w:rsidRPr="003B181F" w14:paraId="218CB70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283B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1696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Е1101-40-2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31FFB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УСТРОЙСТВО ПЛИНТУСОВ ПЛАСТИКОВЫХ НА ВИНТАХ САМОНАРЕЗАЮЩИХ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AF76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0DFC16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0,63</w:t>
            </w:r>
          </w:p>
        </w:tc>
      </w:tr>
      <w:tr w:rsidR="00AF5D53" w:rsidRPr="003B181F" w14:paraId="48151A9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612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F89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BAC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83D0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B0BB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6,66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E40B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4,17</w:t>
            </w:r>
          </w:p>
        </w:tc>
      </w:tr>
      <w:tr w:rsidR="00AF5D53" w:rsidRPr="003B181F" w14:paraId="17BB001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436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CBE7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67B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10E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41D5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B85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0,0188</w:t>
            </w:r>
          </w:p>
        </w:tc>
      </w:tr>
      <w:tr w:rsidR="00AF5D53" w:rsidRPr="003B181F" w14:paraId="06D3386B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EDFB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A71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F589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6E2C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726D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AD111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3C691BC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200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42.3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D7D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330206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1C2D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ДРЕЛИ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C8B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CCBB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F8D3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0,8326</w:t>
            </w:r>
          </w:p>
        </w:tc>
      </w:tr>
      <w:tr w:rsidR="00AF5D53" w:rsidRPr="003B181F" w14:paraId="422A5F1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358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312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134041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102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ШУРУПОВЕРТЫ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26E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0F5A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D1F6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1,26</w:t>
            </w:r>
          </w:p>
        </w:tc>
      </w:tr>
      <w:tr w:rsidR="00AF5D53" w:rsidRPr="003B181F" w14:paraId="5B0E4AC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E3FA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FA9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A9EC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9D2D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9814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25E0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0,0188</w:t>
            </w:r>
          </w:p>
        </w:tc>
      </w:tr>
      <w:tr w:rsidR="00AF5D53" w:rsidRPr="003B181F" w14:paraId="48EB1C64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8518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2EB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7026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4A31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118C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11E7A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046674F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FBB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42.6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C86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26D0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УГОЛОК НАРУЖНЫЙ ДЛЯ ПЛАСТИКОВОГО ПЛИНТУСА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ED0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073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3D09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31,3</w:t>
            </w:r>
          </w:p>
        </w:tc>
      </w:tr>
      <w:tr w:rsidR="00AF5D53" w:rsidRPr="003B181F" w14:paraId="536FD0F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28F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42.7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CE59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0C09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УГОЛОК ВНУТРЕННИЙ ДЛЯ ПЛАСТИКОВОГО ПЛИНТУСА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9994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92D2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50EA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31,3</w:t>
            </w:r>
          </w:p>
        </w:tc>
      </w:tr>
      <w:tr w:rsidR="00AF5D53" w:rsidRPr="003B181F" w14:paraId="6C84199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8BB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D7B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FA68E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СОЕДИНИТЕЛЬ ДЛЯ ПЛАСТИКОВОГО ПЛИНТУСА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60F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B33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9AD9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31,3</w:t>
            </w:r>
          </w:p>
        </w:tc>
      </w:tr>
      <w:tr w:rsidR="00AF5D53" w:rsidRPr="003B181F" w14:paraId="1F174B1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C37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42.9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B82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5BD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ЗАГЛУШКА ТОРЦЕВАЯ ДЛЯ ПЛАСТИКОВОГО ПЛИНТУСА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69F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317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DBC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10,02</w:t>
            </w:r>
          </w:p>
        </w:tc>
      </w:tr>
      <w:tr w:rsidR="00AF5D53" w:rsidRPr="003B181F" w14:paraId="62459155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776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42.10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CAE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299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ДЮБЕЛИ РАСПОРНЫЕ ПОЛИЭТИЛЕНОВЫЕ 6Х30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FC93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 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64B5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26,3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5FA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16,46</w:t>
            </w:r>
          </w:p>
        </w:tc>
      </w:tr>
      <w:tr w:rsidR="00AF5D53" w:rsidRPr="003B181F" w14:paraId="45FBCBB6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4EA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42.11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68A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F46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ВИНТЫ САМОНАРЕЗАЮЩИЕ С ОСТРЫМ КОНЦОМ ДЛИНОЙ 35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D0BD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D53A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F58B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164,64</w:t>
            </w:r>
          </w:p>
        </w:tc>
      </w:tr>
      <w:tr w:rsidR="00AF5D53" w:rsidRPr="003B181F" w14:paraId="36C5B254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2CD6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42.12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8CF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EB1D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ПЛИНТУСЫ ДЛЯ ПОЛОВ ИЗ ПЛАСТИКАТА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AEF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C0B6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38B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63,23</w:t>
            </w:r>
          </w:p>
        </w:tc>
      </w:tr>
      <w:tr w:rsidR="00AF5D53" w:rsidRPr="003B181F" w14:paraId="49415AA5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0D4C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0548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Е1501-027-0 1 ДОП.6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91D8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ОБЛИЦОВКА ПОЛОВ КЕРАМОГРАНИТНЫМИ ПЛИТКАМИ ТОЛЩИНОЙ ДО 15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DA84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C3EBFE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0,73</w:t>
            </w:r>
          </w:p>
        </w:tc>
      </w:tr>
      <w:tr w:rsidR="00AF5D53" w:rsidRPr="003B181F" w14:paraId="5010402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510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43.1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07E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0A8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D6F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0D03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385,5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00D0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282,53</w:t>
            </w:r>
          </w:p>
        </w:tc>
      </w:tr>
      <w:tr w:rsidR="00AF5D53" w:rsidRPr="003B181F" w14:paraId="44A8F55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C8A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4FC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8B6C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95B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4CA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36,92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6348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27,06</w:t>
            </w:r>
          </w:p>
        </w:tc>
      </w:tr>
      <w:tr w:rsidR="00AF5D53" w:rsidRPr="003B181F" w14:paraId="66937850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887C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CFB1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869A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9370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0025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5DF46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7FF29E1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86E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43.3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3C3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884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АВТОПОГРУЗЧИКИ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1EF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6005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8E70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0,2858</w:t>
            </w:r>
          </w:p>
        </w:tc>
      </w:tr>
      <w:tr w:rsidR="00AF5D53" w:rsidRPr="003B181F" w14:paraId="4FDC757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20A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43.4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FB4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F2D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FB5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3459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2B8E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1,59</w:t>
            </w:r>
          </w:p>
        </w:tc>
      </w:tr>
      <w:tr w:rsidR="00AF5D53" w:rsidRPr="003B181F" w14:paraId="4895DAF3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763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34F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110601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C42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РАСТВОРОМЕШАЛКИ ДЛЯ ПРИГОТОВЛЕНИЯ ВОДОЦЕМЕНТНЫХ И ДРУГИХ РАСТВОРОВ 350 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451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F684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085B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0,5277</w:t>
            </w:r>
          </w:p>
        </w:tc>
      </w:tr>
      <w:tr w:rsidR="00AF5D53" w:rsidRPr="003B181F" w14:paraId="720CBC7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7B9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43.6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052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331400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A27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СТАНКИ КАМНЕРЕЗНЫЕ УНИВЕРСАЛЬНЫЕ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D8F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392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D6AF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25,14</w:t>
            </w:r>
          </w:p>
        </w:tc>
      </w:tr>
      <w:tr w:rsidR="00AF5D53" w:rsidRPr="003B181F" w14:paraId="7F40A70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66F4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43.7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E49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CFFF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E25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C69F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914D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0,044</w:t>
            </w:r>
          </w:p>
        </w:tc>
      </w:tr>
      <w:tr w:rsidR="00AF5D53" w:rsidRPr="003B181F" w14:paraId="4E1AE732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5E46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9451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C02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727F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5883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8BE56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59A67C6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500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F788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DEA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D5E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6D73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B6EC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0,3665</w:t>
            </w:r>
          </w:p>
        </w:tc>
      </w:tr>
      <w:tr w:rsidR="00AF5D53" w:rsidRPr="003B181F" w14:paraId="356A416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09B3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43.9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13F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4D18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ПЛИТКИ ОБЛИЦОВОЧНЫЕ "ИТАЛОГРАНИТ"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3B1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524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E024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73,29</w:t>
            </w:r>
          </w:p>
        </w:tc>
      </w:tr>
      <w:tr w:rsidR="00AF5D53" w:rsidRPr="003B181F" w14:paraId="520DF597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C2B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lastRenderedPageBreak/>
              <w:t>43.10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9AD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9C1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ГРУНТОВКА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45E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667E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C8B0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0,011</w:t>
            </w:r>
          </w:p>
        </w:tc>
      </w:tr>
      <w:tr w:rsidR="00AF5D53" w:rsidRPr="003B181F" w14:paraId="78ACC28A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3733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43.11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85BF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581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КЛЕЙ ДЛЯ ОБЛИЦОВОЧНЫХ РАБОТ (СУХАЯ СМЕСЬ)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B2F0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8423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0F89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0,4251</w:t>
            </w:r>
          </w:p>
        </w:tc>
      </w:tr>
      <w:tr w:rsidR="00AF5D53" w:rsidRPr="003B181F" w14:paraId="582712A2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2F9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43.12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106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D5C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ВЕТОШЬ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98F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1801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B5B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0,3665</w:t>
            </w:r>
          </w:p>
        </w:tc>
      </w:tr>
      <w:tr w:rsidR="00AF5D53" w:rsidRPr="003B181F" w14:paraId="38625383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2B31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43.13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0B7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92C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СМЕСЬ РАСТВОРНАЯ СУХАЯ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AF9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CD2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46D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0,2345</w:t>
            </w:r>
          </w:p>
        </w:tc>
      </w:tr>
      <w:tr w:rsidR="00AF5D53" w:rsidRPr="003B181F" w14:paraId="3B30CADC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A54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43.14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62B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031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СМЕСЬ СУХАЯ ДЛЯ ЗАДЕЛКИ ШВОВ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3F7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D248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F0B4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0,0147</w:t>
            </w:r>
          </w:p>
        </w:tc>
      </w:tr>
      <w:tr w:rsidR="00AF5D53" w:rsidRPr="003B181F" w14:paraId="5849221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31D9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F2B7C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81B859" w14:textId="77777777" w:rsidR="00AF5D53" w:rsidRPr="003B181F" w:rsidRDefault="00AF5D53" w:rsidP="0073480E">
            <w:r w:rsidRPr="003B181F">
              <w:t>СТЕНЫ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89DA7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E08B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0EAF7793" w14:textId="77777777" w:rsidTr="0073480E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A8C7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7F89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Е1507-017-0 3 ДОП. 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68CF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ДЕМОНТАЖ СТЕН ДЕКОРАТИВНЫМИ ПЛАСТИКОВЫМИ ПАНЕЛЯМИ. ПРИМЕНЕН КОЭФФИЦИЕНТ К НОРМАМ ЗАТРАТ ТРУДА - 0,6, К НОРМАМ ЭКСПЛУАТАЦИИ МАШИН - 0,7 И К НОРМАМ РАСХОДА МАТЕРИАЛОВ - 0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B652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6E61EB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0,90</w:t>
            </w:r>
          </w:p>
        </w:tc>
      </w:tr>
      <w:tr w:rsidR="00AF5D53" w:rsidRPr="003B181F" w14:paraId="4DE3DE7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F7F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44.1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806C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4CA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567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BD46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80,64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2DF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72,37</w:t>
            </w:r>
          </w:p>
        </w:tc>
      </w:tr>
      <w:tr w:rsidR="00AF5D53" w:rsidRPr="003B181F" w14:paraId="1AA655E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B0EE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44.2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7247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72D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EBC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4638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A16B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0,4523</w:t>
            </w:r>
          </w:p>
        </w:tc>
      </w:tr>
      <w:tr w:rsidR="00AF5D53" w:rsidRPr="003B181F" w14:paraId="6799A6D7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511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1EF9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040D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4C75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0D81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784B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16D706A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7EE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44.3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AC32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330206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60B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ДРЕЛИ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8F1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A74A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706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1,99</w:t>
            </w:r>
          </w:p>
        </w:tc>
      </w:tr>
      <w:tr w:rsidR="00AF5D53" w:rsidRPr="003B181F" w14:paraId="3F73E70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B38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061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700090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BE3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ПИЛЫ ДИСКОВЫЕ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5F2A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F75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35B5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0,49</w:t>
            </w:r>
          </w:p>
        </w:tc>
      </w:tr>
      <w:tr w:rsidR="00AF5D53" w:rsidRPr="003B181F" w14:paraId="3FF5927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3E4B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44.5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330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690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93BA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366C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A3DE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0,4523</w:t>
            </w:r>
          </w:p>
        </w:tc>
      </w:tr>
      <w:tr w:rsidR="00AF5D53" w:rsidRPr="003B181F" w14:paraId="0AD9FA6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0850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CA4A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Е53-1-4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61F0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РАЗБОРКА КАРКАСА: ИЗ БРУСЬЕВ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DAA0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810CEE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0,90</w:t>
            </w:r>
          </w:p>
        </w:tc>
      </w:tr>
      <w:tr w:rsidR="00AF5D53" w:rsidRPr="003B181F" w14:paraId="7D37785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0EB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C542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358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47D4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5D2F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B625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45,95</w:t>
            </w:r>
          </w:p>
        </w:tc>
      </w:tr>
      <w:tr w:rsidR="00AF5D53" w:rsidRPr="003B181F" w14:paraId="7D49DBA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FB2C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AB07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CC0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1FB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4EC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2E57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2,58</w:t>
            </w:r>
          </w:p>
        </w:tc>
      </w:tr>
      <w:tr w:rsidR="00AF5D53" w:rsidRPr="003B181F" w14:paraId="53EE8553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4BD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65D8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0FD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0428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4826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1842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653CB90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A9D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45.3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FA5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AAA8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МУСОР СТРОИТЕЛЬНЫЙ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C65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0291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4D6A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2,46</w:t>
            </w:r>
          </w:p>
        </w:tc>
      </w:tr>
      <w:tr w:rsidR="00AF5D53" w:rsidRPr="003B181F" w14:paraId="7BA3A965" w14:textId="77777777" w:rsidTr="0073480E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46B35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CCA3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Е1507-1-2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50C6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УСТРОЙСТВО ПЕРЕГОРОДОК С ОДИНАРНЫМ МЕТАЛЛИЧЕСКИМ КАРКАСОМ И ОДНОСЛОЙНОЙ ОБШИВКОЙ ГИПСОКАРТОННЫМИ ПЛИТАМИ С ОБЕИХ СТОРОН(С-111). ПЕРЕГОРОДКИ С ШАГОМ СТОЕЧНЫХ ПРОФИЛЕЙ 600 ММ, ГЛУХИЕ ВЫСОТОЙ: ДО 3,0 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8151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ACBB8C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47,21</w:t>
            </w:r>
          </w:p>
        </w:tc>
      </w:tr>
      <w:tr w:rsidR="00AF5D53" w:rsidRPr="003B181F" w14:paraId="6A2BA2F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891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46.1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62BD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DCEC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383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29C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EF5E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47,21</w:t>
            </w:r>
          </w:p>
        </w:tc>
      </w:tr>
      <w:tr w:rsidR="00AF5D53" w:rsidRPr="003B181F" w14:paraId="3979DDA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88D1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A7D2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F54E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8C36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D746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7649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1,89</w:t>
            </w:r>
          </w:p>
        </w:tc>
      </w:tr>
      <w:tr w:rsidR="00AF5D53" w:rsidRPr="003B181F" w14:paraId="11D00A63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146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F965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878C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E41F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541C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926BE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6DE944F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36C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46.3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6C3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330206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8B2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ДРЕЛИ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8B4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AF9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5EFB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1,42</w:t>
            </w:r>
          </w:p>
        </w:tc>
      </w:tr>
      <w:tr w:rsidR="00AF5D53" w:rsidRPr="003B181F" w14:paraId="38A07E4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DF0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46.6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49A1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134041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355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ШУРУПОВЕРТЫ СТРОИТЕЛЬНО-МОНТАЖНЫЕ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57F0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618A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C114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2,83</w:t>
            </w:r>
          </w:p>
        </w:tc>
      </w:tr>
      <w:tr w:rsidR="00AF5D53" w:rsidRPr="003B181F" w14:paraId="0CDB34E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DD3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46.7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005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D088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E63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7D30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68CF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0,9442</w:t>
            </w:r>
          </w:p>
        </w:tc>
      </w:tr>
      <w:tr w:rsidR="00AF5D53" w:rsidRPr="003B181F" w14:paraId="1F35B5B4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952D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BE28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E993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84E4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F293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E259C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161889C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80A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2ED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88B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ДЮБЕЛЬ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73D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7C8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4D0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70,81</w:t>
            </w:r>
          </w:p>
        </w:tc>
      </w:tr>
      <w:tr w:rsidR="00AF5D53" w:rsidRPr="003B181F" w14:paraId="20F4B3C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1E3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46.9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4E62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959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ШПАКЛЕВКА "ФУГЕНФЮЛЛЕР"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30F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1CBC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40BC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33,05</w:t>
            </w:r>
          </w:p>
        </w:tc>
      </w:tr>
      <w:tr w:rsidR="00AF5D53" w:rsidRPr="003B181F" w14:paraId="49DC635A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9A2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46.10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95F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2A9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ЛЕНТА АРМИРУЮЩАЯ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72E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769B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FB05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70,81</w:t>
            </w:r>
          </w:p>
        </w:tc>
      </w:tr>
      <w:tr w:rsidR="00AF5D53" w:rsidRPr="003B181F" w14:paraId="64143F26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4FA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46.11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CED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276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ЛЕНТА РАЗДЕЛИТЕЛЬНАЯ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8D0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C28C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4141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78,84</w:t>
            </w:r>
          </w:p>
        </w:tc>
      </w:tr>
      <w:tr w:rsidR="00AF5D53" w:rsidRPr="003B181F" w14:paraId="5B72BDDF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920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46.12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449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879F8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ЛЕНТА УПЛОТНИТЕЛЬНАЯ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EC4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3F05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88C1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48,63</w:t>
            </w:r>
          </w:p>
        </w:tc>
      </w:tr>
      <w:tr w:rsidR="00AF5D53" w:rsidRPr="003B181F" w14:paraId="6EE6659F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EF5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46.13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134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84D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ШУРУП ТN25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74E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4070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F79F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1605,14</w:t>
            </w:r>
          </w:p>
        </w:tc>
      </w:tr>
      <w:tr w:rsidR="00AF5D53" w:rsidRPr="003B181F" w14:paraId="0E762410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78C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46.14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63E7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E1A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МАТЕРИАЛ ЗВУКОИЗОЛИРУЮЩИЙ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7BB8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DBF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B95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1,94</w:t>
            </w:r>
          </w:p>
        </w:tc>
      </w:tr>
      <w:tr w:rsidR="00AF5D53" w:rsidRPr="003B181F" w14:paraId="68ABEFB5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2B0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46.15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057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554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ПРОФИЛЬ СТОЕЧНЫЙ ПС50/50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687F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AD10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2636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94,42</w:t>
            </w:r>
          </w:p>
        </w:tc>
      </w:tr>
      <w:tr w:rsidR="00AF5D53" w:rsidRPr="003B181F" w14:paraId="1812AC7D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7E0A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46.16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3123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42E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ПРОФИЛЬ НАПРАВЛЯЮЩИЙ ПН50/40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F0E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4F5A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08A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31,63</w:t>
            </w:r>
          </w:p>
        </w:tc>
      </w:tr>
      <w:tr w:rsidR="00AF5D53" w:rsidRPr="003B181F" w14:paraId="6115B0EA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E55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46.17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21B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FF43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ЛИСТЫ ГИПСОКАРТОННЫЕ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FB0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625D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785D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109,06</w:t>
            </w:r>
          </w:p>
        </w:tc>
      </w:tr>
      <w:tr w:rsidR="00AF5D53" w:rsidRPr="003B181F" w14:paraId="3E89F9E4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E2DE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1AAB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Е1507-016-0 1 ДОП. 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D88F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ОБЛИЦОВКА СТЕН ЛИСТОВЫМИ МАТЕРИАЛАМИ ИЗ ГИПСОКАРТОНА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8F88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 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1E4D57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1,24</w:t>
            </w:r>
          </w:p>
        </w:tc>
      </w:tr>
      <w:tr w:rsidR="00AF5D53" w:rsidRPr="003B181F" w14:paraId="3C56E7B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4804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47.1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5B6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B98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DC5C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78C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128,85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B2C1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159,77</w:t>
            </w:r>
          </w:p>
        </w:tc>
      </w:tr>
      <w:tr w:rsidR="00AF5D53" w:rsidRPr="003B181F" w14:paraId="372639C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1E6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lastRenderedPageBreak/>
              <w:t>47.2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62F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B2F7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AA1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4DB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13E7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0,7688</w:t>
            </w:r>
          </w:p>
        </w:tc>
      </w:tr>
      <w:tr w:rsidR="00AF5D53" w:rsidRPr="003B181F" w14:paraId="119B0B3F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3DD1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911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011B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4E0B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DA5A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88AA1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6D7169D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31A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47.3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7FC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330206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FB0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ДРЕЛИ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6B2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7481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E93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7,44</w:t>
            </w:r>
          </w:p>
        </w:tc>
      </w:tr>
      <w:tr w:rsidR="00AF5D53" w:rsidRPr="003B181F" w14:paraId="763D6AF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CB5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47.4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ED6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3FC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E50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6C29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414C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0,2604</w:t>
            </w:r>
          </w:p>
        </w:tc>
      </w:tr>
      <w:tr w:rsidR="00AF5D53" w:rsidRPr="003B181F" w14:paraId="6DB64CB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1FD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829F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134041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A3D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ШУРУПОВЕРТЫ СТРОИТЕЛЬНО-МОНТАЖНЫЕ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27BA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1FF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207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7,44</w:t>
            </w:r>
          </w:p>
        </w:tc>
      </w:tr>
      <w:tr w:rsidR="00AF5D53" w:rsidRPr="003B181F" w14:paraId="38CB8A2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1B3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0197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E008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6FD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96C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F39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0,5084</w:t>
            </w:r>
          </w:p>
        </w:tc>
      </w:tr>
      <w:tr w:rsidR="00AF5D53" w:rsidRPr="003B181F" w14:paraId="7A0D76FC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09B2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D8AA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CEDD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CAA9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9551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3602C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6642E50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A9D4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47.7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9C4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A5B2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E1F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6DC6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22CF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0,0202</w:t>
            </w:r>
          </w:p>
        </w:tc>
      </w:tr>
      <w:tr w:rsidR="00AF5D53" w:rsidRPr="003B181F" w14:paraId="3F0EB94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2DD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47.8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0F6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F59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КРЕПЕЖНЫЕ ИЗДЕЛИЯ ДЛЯ МОНТАЖА ГИПСОКАРТОНА: ДЮБЕЛИ ПЛАСТМАССОВЫЕ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B87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A8A9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4CF3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235,6</w:t>
            </w:r>
          </w:p>
        </w:tc>
      </w:tr>
      <w:tr w:rsidR="00AF5D53" w:rsidRPr="003B181F" w14:paraId="2A74C74A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2D5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47.9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6089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48C9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КРЕПЕЖНЫЕ ИЗДЕЛИЯ ДЛЯ МОНТАЖА ГИПСОКАРТОНА: ШУРУПЫ МЕТАЛЛ-МЕТАЛЛ ОСТРОКОНЕЧНЫЕ 3,5Х9,5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F00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1000 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AD8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5A6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0,62</w:t>
            </w:r>
          </w:p>
        </w:tc>
      </w:tr>
      <w:tr w:rsidR="00AF5D53" w:rsidRPr="003B181F" w14:paraId="6B6208A6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247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47.10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E1F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CC0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ШПАТЛЕВКА "ФУГАГИПС" "КНАУФ"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CF5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CA5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0329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0,031</w:t>
            </w:r>
          </w:p>
        </w:tc>
      </w:tr>
      <w:tr w:rsidR="00AF5D53" w:rsidRPr="003B181F" w14:paraId="37BB1F52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A5D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47.11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10C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0719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ЛИСТЫ ГИПСОКАРТОННЫЕ СТАНДАРТНЫЕ, КНАУФ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A84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0CB0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AEB8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130,2</w:t>
            </w:r>
          </w:p>
        </w:tc>
      </w:tr>
      <w:tr w:rsidR="00AF5D53" w:rsidRPr="003B181F" w14:paraId="751DACBE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4EE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47.12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7C92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CDEF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ЛЕНТА ДЛЯ ЗАДЕЛКИ ШВОВ ГКЛ, САМОКЛЕЮЩАЯСЯ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B47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 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52F2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5AD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0,93</w:t>
            </w:r>
          </w:p>
        </w:tc>
      </w:tr>
      <w:tr w:rsidR="00AF5D53" w:rsidRPr="003B181F" w14:paraId="4E93698E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8FAE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47.13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F9F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38F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КОМПЛЕКТУЮЩИЕ ДЛЯ МОНТАЖА ГИПСОКАРТОНА: ПРОФИЛЬ НАПРАВЛЯЮЩИЙ 50Х40Х0,55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B8F0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B194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47F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86,8</w:t>
            </w:r>
          </w:p>
        </w:tc>
      </w:tr>
      <w:tr w:rsidR="00AF5D53" w:rsidRPr="003B181F" w14:paraId="7195DAEC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477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47.14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D37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1BE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КОМПЛЕКТУЮЩИЕ ДЛЯ МОНТАЖА ГИПСОКАРТОНА: ПРОФИЛЬ ПОТОЛОЧНЫЙ 60Х27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0269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46FD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3DCA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248</w:t>
            </w:r>
          </w:p>
        </w:tc>
      </w:tr>
      <w:tr w:rsidR="00AF5D53" w:rsidRPr="003B181F" w14:paraId="0FEA8E5A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762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47.15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E86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55C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КОМПЛЕКТУЮЩИЕ ДЛЯ МОНТАЖА ГИПСОКАРТОНА: ПОДВЕС ПРЯМОЙ 60Х27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2F6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4AF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B459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86,8</w:t>
            </w:r>
          </w:p>
        </w:tc>
      </w:tr>
      <w:tr w:rsidR="00AF5D53" w:rsidRPr="003B181F" w14:paraId="3C9A134E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BEE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47.16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843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8208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КРЕПЕЖНЫЕ ИЗДЕЛИЯ ДЛЯ МОНТАЖА ГИПСОКАРТОНА: ШУРУПЫ ГИПСОКАРТОН-МЕТАЛЛ 3,5Х35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16C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1000 ШТ.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331D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B61F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1,74</w:t>
            </w:r>
          </w:p>
        </w:tc>
      </w:tr>
      <w:tr w:rsidR="00AF5D53" w:rsidRPr="003B181F" w14:paraId="2561FE01" w14:textId="77777777" w:rsidTr="0073480E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36841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8C69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Е1504-5-5 ДОП. 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E694B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ОКРАСКА ПОЛИВИНИЛАЦЕТАТНЫМИ ВОДОЭМУЛЬСИОННЫМИ СОСТАВАМИ УЛУЧШЕННАЯ ПО СБОРНЫМ КОНСТРУКЦИЯМ, ПОДГОТОВЛЕННЫМ ПОД ОКРАСКУ СТЕН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3138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2F1C6B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2,18</w:t>
            </w:r>
          </w:p>
        </w:tc>
      </w:tr>
      <w:tr w:rsidR="00AF5D53" w:rsidRPr="003B181F" w14:paraId="4BDDEA7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2AA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48.1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3A2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D7E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F00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0F35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25,41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4F59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55,5</w:t>
            </w:r>
          </w:p>
        </w:tc>
      </w:tr>
      <w:tr w:rsidR="00AF5D53" w:rsidRPr="003B181F" w14:paraId="54C5EC3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680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48.2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9556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F70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9D01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877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7543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0,2403</w:t>
            </w:r>
          </w:p>
        </w:tc>
      </w:tr>
      <w:tr w:rsidR="00AF5D53" w:rsidRPr="003B181F" w14:paraId="56DE3008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2C82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3EE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654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35A6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0A91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3B89C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1C22B6A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8A6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48.3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A58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C9F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E83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1CF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8069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0,0218</w:t>
            </w:r>
          </w:p>
        </w:tc>
      </w:tr>
      <w:tr w:rsidR="00AF5D53" w:rsidRPr="003B181F" w14:paraId="30ED87E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545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48.4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BEB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361A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5CC8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81D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94DE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0,2184</w:t>
            </w:r>
          </w:p>
        </w:tc>
      </w:tr>
      <w:tr w:rsidR="00AF5D53" w:rsidRPr="003B181F" w14:paraId="1AFBE651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2A61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BB0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5493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B43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0876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6CB24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102DBFE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7AC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1DD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195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КРАСКИ ВОДОЭМУЛЬСИОННЫЕ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275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4480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C538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0,1376</w:t>
            </w:r>
          </w:p>
        </w:tc>
      </w:tr>
      <w:tr w:rsidR="00AF5D53" w:rsidRPr="003B181F" w14:paraId="6805078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FAE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48.6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13EA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FC4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ШПАТЛЕВКА КЛЕЕВАЯ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786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ADE6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2117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0,0109</w:t>
            </w:r>
          </w:p>
        </w:tc>
      </w:tr>
      <w:tr w:rsidR="00AF5D53" w:rsidRPr="003B181F" w14:paraId="5CC3904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A53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48.7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899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4D8E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ШКУРКА ШЛИФОВАЛЬНАЯ ДВУХСЛОЙНАЯ С ЗЕРНИСТОСТЬЮ 40/25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296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47F6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87F9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1,83</w:t>
            </w:r>
          </w:p>
        </w:tc>
      </w:tr>
      <w:tr w:rsidR="00AF5D53" w:rsidRPr="003B181F" w14:paraId="32B021C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2FE7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48.8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BD3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4BC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ВЕТОШЬ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13F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EE28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5B2F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0,6771</w:t>
            </w:r>
          </w:p>
        </w:tc>
      </w:tr>
      <w:tr w:rsidR="00AF5D53" w:rsidRPr="003B181F" w14:paraId="78C8A35F" w14:textId="77777777" w:rsidTr="0073480E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C738F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0B7E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Е1503-1-1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7B2C0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УСТАНОВКА ПОГОННЫХ ДЕТАЛЕЙ ОРНАМЕНТИРОВАННЫХ, ПЛОСКИХ, ВЫПУКЛЫХ, РЕЛЬЕФНЫХ, ПРОСТОГО ИЛИ СЛОЖНОГО РИСУНКА (ПОРЕЗКИ, ПОЯСА, ФРИЗЫ, КАПЛИ И Т.П.) ВЫСОТОЙ ДО 100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11849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BD8C9F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0,70</w:t>
            </w:r>
          </w:p>
        </w:tc>
      </w:tr>
      <w:tr w:rsidR="00AF5D53" w:rsidRPr="003B181F" w14:paraId="3C655DA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7E3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49.1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732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4B1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BC7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7FF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29,38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0E7B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20,57</w:t>
            </w:r>
          </w:p>
        </w:tc>
      </w:tr>
      <w:tr w:rsidR="00AF5D53" w:rsidRPr="003B181F" w14:paraId="2F1EFF0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675C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49.2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4B2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356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EF3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3836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3C4B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0,077</w:t>
            </w:r>
          </w:p>
        </w:tc>
      </w:tr>
      <w:tr w:rsidR="00AF5D53" w:rsidRPr="003B181F" w14:paraId="2FA0CAF3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286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ADA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864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F142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463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EBCB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4541D05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69DF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49.3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4CA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0A5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АВТОПОГРУЗЧИКИ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1C41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4BF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49F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0,014</w:t>
            </w:r>
          </w:p>
        </w:tc>
      </w:tr>
      <w:tr w:rsidR="00AF5D53" w:rsidRPr="003B181F" w14:paraId="70B935E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6F4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49.4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B55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3318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018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B2FF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C54A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0,063</w:t>
            </w:r>
          </w:p>
        </w:tc>
      </w:tr>
      <w:tr w:rsidR="00AF5D53" w:rsidRPr="003B181F" w14:paraId="5F9FC52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D77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8D6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48B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ДРЕЛИ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4791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5450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7400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4,2</w:t>
            </w:r>
          </w:p>
        </w:tc>
      </w:tr>
      <w:tr w:rsidR="00AF5D53" w:rsidRPr="003B181F" w14:paraId="6B70CB41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A372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23B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E45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115C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C392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1F55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02F6C1B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727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49.6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E818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BA4E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ГИПСОВЫЕ ВЯЖУЩИЕ Г-3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219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839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1C4C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0,0105</w:t>
            </w:r>
          </w:p>
        </w:tc>
      </w:tr>
      <w:tr w:rsidR="00AF5D53" w:rsidRPr="003B181F" w14:paraId="35AD65E6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3E8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49.7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B1F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10F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ПИЛОМАТЕРИАЛЫ ХВОЙНЫХ ПОРОД. ДОСКИ НЕОБРЕЗНЫЕ ДЛИНОЙ 2-3,75 М, ВСЕ ШИРИНЫ, ТОЛЩИНОЙ 32-40 ММ II СОРТА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BE10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42CC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664F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0,003</w:t>
            </w:r>
          </w:p>
        </w:tc>
      </w:tr>
      <w:tr w:rsidR="00AF5D53" w:rsidRPr="003B181F" w14:paraId="59513B2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0B89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5E97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100-220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775D6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ПОГОННЫЕ ДЕТАЛИ ИЗ ПЕНОПЛАСТА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684F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2E892D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70,00</w:t>
            </w:r>
          </w:p>
        </w:tc>
      </w:tr>
      <w:tr w:rsidR="00AF5D53" w:rsidRPr="003B181F" w14:paraId="402C2F97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C6D3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5D33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Е1507-017-0 1 ДОП. 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B517B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ОБШИВКА РАДИАТОРОВ ДЕКОРАТИВНЫМИ ПАНЕЛЯМИ С УСТРОЙСТВОМ С КАРКАСА БЕЗ ОТНОСА ОТ СТЕНЫ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C183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6992A8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0,03</w:t>
            </w:r>
          </w:p>
        </w:tc>
      </w:tr>
      <w:tr w:rsidR="00AF5D53" w:rsidRPr="003B181F" w14:paraId="0F72135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97B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E60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A4F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0B3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5567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146,42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2E04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3,95</w:t>
            </w:r>
          </w:p>
        </w:tc>
      </w:tr>
      <w:tr w:rsidR="00AF5D53" w:rsidRPr="003B181F" w14:paraId="2A6D8D5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C3EB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lastRenderedPageBreak/>
              <w:t>51.2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5A4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3C4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7F5A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8749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DAC0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0,0194</w:t>
            </w:r>
          </w:p>
        </w:tc>
      </w:tr>
      <w:tr w:rsidR="00AF5D53" w:rsidRPr="003B181F" w14:paraId="7B5B8A61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3312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2292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23BB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1D2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FC31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D5C51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44CCDA7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8AE3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51.3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3AE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330206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E38E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ДРЕЛИ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38B6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735C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6BA7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0,0853</w:t>
            </w:r>
          </w:p>
        </w:tc>
      </w:tr>
      <w:tr w:rsidR="00AF5D53" w:rsidRPr="003B181F" w14:paraId="18A1F5B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387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A43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700090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BE00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ПИЛЫ ДИСКОВЫЕ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DDFB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CE07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7B9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0,0211</w:t>
            </w:r>
          </w:p>
        </w:tc>
      </w:tr>
      <w:tr w:rsidR="00AF5D53" w:rsidRPr="003B181F" w14:paraId="5DC2DC9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A32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07E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343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C8C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3F10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29F3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0,0194</w:t>
            </w:r>
          </w:p>
        </w:tc>
      </w:tr>
      <w:tr w:rsidR="00AF5D53" w:rsidRPr="003B181F" w14:paraId="7F5C2138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78D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7532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D169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7A30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51E2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382C2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7E74E81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4BE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51.6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4F0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B52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СКОБЫ ДЛЯ КРЕПЛЕНИЯ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CC8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BC4C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1250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3A6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33,75</w:t>
            </w:r>
          </w:p>
        </w:tc>
      </w:tr>
      <w:tr w:rsidR="00AF5D53" w:rsidRPr="003B181F" w14:paraId="314C5DAE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AB6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51.7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52BD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EC1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ДЕКОРАТИВНАЯ ОБШИВКА ИЗ МДФ РАДИАТОРОВ И СТЕН, ОБЛИЦОВАННАЯ ШПОНОМ ЦЕННЫХ ПОРОД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B95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6862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69B9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2,83</w:t>
            </w:r>
          </w:p>
        </w:tc>
      </w:tr>
      <w:tr w:rsidR="00AF5D53" w:rsidRPr="003B181F" w14:paraId="2F7E3A7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A41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51.8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016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D05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ПОКОВКИ ИЗ КВАДРАТНЫХ ЗАГОТОВОК МАССОЙ 1.8 КГ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C13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41C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517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</w:t>
            </w:r>
          </w:p>
        </w:tc>
      </w:tr>
      <w:tr w:rsidR="00AF5D53" w:rsidRPr="003B181F" w14:paraId="69E4B8F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01E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51.9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CB1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83EE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ГВОЗДИ СТРОИТЕЛЬНЫЕ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DBB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30E1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0345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</w:t>
            </w:r>
          </w:p>
        </w:tc>
      </w:tr>
      <w:tr w:rsidR="00AF5D53" w:rsidRPr="003B181F" w14:paraId="7D9BB9C6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6B3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51.10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23A3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8D7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БРУС ДЕРЕВЯННЫЙ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42F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58F5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8CA7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0,0124</w:t>
            </w:r>
          </w:p>
        </w:tc>
      </w:tr>
      <w:tr w:rsidR="00AF5D53" w:rsidRPr="003B181F" w14:paraId="6E127572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E7E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51.11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65B7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849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БОЛТЫ АНКЕРНЫЕ С ГАЙКАМИ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CD6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D0D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B66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0,0001</w:t>
            </w:r>
          </w:p>
        </w:tc>
      </w:tr>
      <w:tr w:rsidR="00AF5D53" w:rsidRPr="003B181F" w14:paraId="4208CC88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8E4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51.12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EB6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8B1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ГВОЗДИ ОТДЕЛОЧНЫЕ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ED62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75B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6AA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0,0001</w:t>
            </w:r>
          </w:p>
        </w:tc>
      </w:tr>
      <w:tr w:rsidR="00AF5D53" w:rsidRPr="003B181F" w14:paraId="53597B8F" w14:textId="77777777" w:rsidTr="0073480E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B4FE7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413C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Е61-2-1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47F5A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РЕМОНТ ШТУКАТУРКИ ВНУТРЕННИХ СТЕН ПО КАМНЮ ИЗВЕСТКОВЫМ РАСТВОРОМ ПЛОЩАДЬЮ ОТДЕЛЬНЫХ МЕСТ: ДО 1 М2 ТОЛЩИНОЙ СЛОЯ ДО 20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6708C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985DF6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0,40</w:t>
            </w:r>
          </w:p>
        </w:tc>
      </w:tr>
      <w:tr w:rsidR="00AF5D53" w:rsidRPr="003B181F" w14:paraId="388C2B8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0AF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EB24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B81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241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05DD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203,07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E13D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80,8</w:t>
            </w:r>
          </w:p>
        </w:tc>
      </w:tr>
      <w:tr w:rsidR="00AF5D53" w:rsidRPr="003B181F" w14:paraId="54933A5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764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CE11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A13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BC85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18EE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3A02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0,2666</w:t>
            </w:r>
          </w:p>
        </w:tc>
      </w:tr>
      <w:tr w:rsidR="00AF5D53" w:rsidRPr="003B181F" w14:paraId="46EFD935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6E2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8B7B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DCB3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ACD7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9DE3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F1D2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6E63FBE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B0E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52.3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6D6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9F6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093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F0B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0F6A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0,2666</w:t>
            </w:r>
          </w:p>
        </w:tc>
      </w:tr>
      <w:tr w:rsidR="00AF5D53" w:rsidRPr="003B181F" w14:paraId="6D8F2FE4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48BF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A46B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6C47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C3D9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5EF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CBED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5F7FC58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D342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61BB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6F7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AC0E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66EB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29A2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0,1393</w:t>
            </w:r>
          </w:p>
        </w:tc>
      </w:tr>
      <w:tr w:rsidR="00AF5D53" w:rsidRPr="003B181F" w14:paraId="2C4DBEE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525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B71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D5A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РАСТВОР ТЯЖЕЛЫЙ ИЗВЕСТКОВЫЙ М-100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3BC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4DA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621D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0,8754</w:t>
            </w:r>
          </w:p>
        </w:tc>
      </w:tr>
      <w:tr w:rsidR="00AF5D53" w:rsidRPr="003B181F" w14:paraId="72A51CB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7BE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52.6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F2A2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326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МУСОР СТРОИТЕЛЬНЫЙ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36A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62B5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A888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1,34</w:t>
            </w:r>
          </w:p>
        </w:tc>
      </w:tr>
      <w:tr w:rsidR="00AF5D53" w:rsidRPr="003B181F" w14:paraId="074ABB25" w14:textId="77777777" w:rsidTr="0073480E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07EC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BD2E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Е62-16-5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5C63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ОКРАШИВАНИЕ ПОВЕРХНОСТЕЙ СТЕН ВОДОЭМУЛЬСИОННЫМИ СОСТАВАМИ: РАНЕЕ ОКРАШЕННЫХ ВОДОЭМУЛЬСИОННОЙ КРАСКОЙ С РАСЧИСТКОЙ СТАРОЙ КРАСКИ: ДО 35 %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112A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4D51DF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1,99</w:t>
            </w:r>
          </w:p>
        </w:tc>
      </w:tr>
      <w:tr w:rsidR="00AF5D53" w:rsidRPr="003B181F" w14:paraId="32908C7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39D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53.1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6D7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DE0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896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1C3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28,02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E99D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55,76</w:t>
            </w:r>
          </w:p>
        </w:tc>
      </w:tr>
      <w:tr w:rsidR="00AF5D53" w:rsidRPr="003B181F" w14:paraId="5DB7FB5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AB13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477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F6C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FF0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9F91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FF6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0,3184</w:t>
            </w:r>
          </w:p>
        </w:tc>
      </w:tr>
      <w:tr w:rsidR="00AF5D53" w:rsidRPr="003B181F" w14:paraId="5B05648B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25DD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62EF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5506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9D3C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912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F6C2B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0B49C54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F07C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53.3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457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127E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35F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A4B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1AAF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0,199</w:t>
            </w:r>
          </w:p>
        </w:tc>
      </w:tr>
      <w:tr w:rsidR="00AF5D53" w:rsidRPr="003B181F" w14:paraId="3642D4F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7AD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53.4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EF3C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AEE3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798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43FC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FDDF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0,1194</w:t>
            </w:r>
          </w:p>
        </w:tc>
      </w:tr>
      <w:tr w:rsidR="00AF5D53" w:rsidRPr="003B181F" w14:paraId="59D44C6E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12DB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2EC5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B36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017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4F3C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8A1C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39E71F6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064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D3D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4ABF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A3F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CDDC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5B53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0,4776</w:t>
            </w:r>
          </w:p>
        </w:tc>
      </w:tr>
      <w:tr w:rsidR="00AF5D53" w:rsidRPr="003B181F" w14:paraId="2AA0105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AE3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53.6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1DD2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2B9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МЕЛ ПРИРОДНЫЙ МОЛОТЫЙ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F99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9249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DB61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0,0239</w:t>
            </w:r>
          </w:p>
        </w:tc>
      </w:tr>
      <w:tr w:rsidR="00AF5D53" w:rsidRPr="003B181F" w14:paraId="3089DC0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931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53.7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EDFB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F01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КРАСКИ ВОДОЭМУЛЬСИОННЫЕ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409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368D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B1D8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0,1333</w:t>
            </w:r>
          </w:p>
        </w:tc>
      </w:tr>
      <w:tr w:rsidR="00AF5D53" w:rsidRPr="003B181F" w14:paraId="0522605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D3A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A91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1DF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КЛЕЙ МАЛЯРНЫЙ ЖИДКИЙ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3AF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CC0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A030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4,84</w:t>
            </w:r>
          </w:p>
        </w:tc>
      </w:tr>
      <w:tr w:rsidR="00AF5D53" w:rsidRPr="003B181F" w14:paraId="5FBD25C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796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53.9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BDD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C7F6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ШПАТЛЕВКА КЛЕЕВАЯ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947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D8C3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865F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0,1274</w:t>
            </w:r>
          </w:p>
        </w:tc>
      </w:tr>
      <w:tr w:rsidR="00AF5D53" w:rsidRPr="003B181F" w14:paraId="4798E393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03B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53.10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EFED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DB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МЫЛО ТВЕРДОЕ ХОЗЯЙСТВЕННОЕ 72%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086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CFD4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9C6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6,37</w:t>
            </w:r>
          </w:p>
        </w:tc>
      </w:tr>
      <w:tr w:rsidR="00AF5D53" w:rsidRPr="003B181F" w14:paraId="5C0189BA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552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53.11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398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1A60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ПЕМЗА ШЛАКОВАЯ (ЩЕБЕНЬ ПОРИСТЫЙ ИЗ МЕТАЛЛУРГИЧЕСКОГО ШЛАКА), МАРКА 600, ФРАКЦИЯ ОТ 5 ДО 10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8C7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9CD4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4572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0,0088</w:t>
            </w:r>
          </w:p>
        </w:tc>
      </w:tr>
      <w:tr w:rsidR="00AF5D53" w:rsidRPr="003B181F" w14:paraId="2AB7DED7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94E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53.12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5AD0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698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БУМАГА ШЛИФОВАЛЬНАЯ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B87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1000М2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241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3802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0,0032</w:t>
            </w:r>
          </w:p>
        </w:tc>
      </w:tr>
      <w:tr w:rsidR="00AF5D53" w:rsidRPr="003B181F" w14:paraId="6ACEAF3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EC97F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E27D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A04A5" w14:textId="77777777" w:rsidR="00AF5D53" w:rsidRPr="003B181F" w:rsidRDefault="00AF5D53" w:rsidP="0073480E">
            <w:r w:rsidRPr="003B181F">
              <w:t>ПОТОЛОК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B0FC9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0899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2D955FFB" w14:textId="77777777" w:rsidTr="0073480E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F44C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C712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Е1501-47-15 ДОП. 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F7FA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РАЗБОРКА ПОДВЕСНЫХ ПОТОЛКОВ ТИПА "АРМСТРОНГ". ПРИМЕНЕН КОЭФФИЦИЕНТ К НОРМАМ ЗАТРАТ ТРУДА - 0,6, К НОРМАМ ЭКСПЛУАТАЦИИ МАШИН - 0,7 И К НОРМАМ РАСХОДА МАТЕРИАЛОВ - 0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DDCE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0EF337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1,58</w:t>
            </w:r>
          </w:p>
        </w:tc>
      </w:tr>
      <w:tr w:rsidR="00AF5D53" w:rsidRPr="003B181F" w14:paraId="4A09BB7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FDF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54.1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E2F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35C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689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A2DE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61,48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F826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96,87</w:t>
            </w:r>
          </w:p>
        </w:tc>
      </w:tr>
      <w:tr w:rsidR="00AF5D53" w:rsidRPr="003B181F" w14:paraId="104005D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E56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54.2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953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1F6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907B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9969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26DE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5,89</w:t>
            </w:r>
          </w:p>
        </w:tc>
      </w:tr>
      <w:tr w:rsidR="00AF5D53" w:rsidRPr="003B181F" w14:paraId="1840995A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D2D4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AF4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7BA6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79A7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DFA9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06AB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0724ED3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7DEB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54.3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82E8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330206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E52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ДРЕЛИ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561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7A8A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371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5,9</w:t>
            </w:r>
          </w:p>
        </w:tc>
      </w:tr>
      <w:tr w:rsidR="00AF5D53" w:rsidRPr="003B181F" w14:paraId="7C93501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FC4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lastRenderedPageBreak/>
              <w:t>54.4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FAD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F0E8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D63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BEF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FF26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0,8383</w:t>
            </w:r>
          </w:p>
        </w:tc>
      </w:tr>
      <w:tr w:rsidR="00AF5D53" w:rsidRPr="003B181F" w14:paraId="5CCE121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EAD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54.5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C5A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649D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048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9D04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87C8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5,05</w:t>
            </w:r>
          </w:p>
        </w:tc>
      </w:tr>
      <w:tr w:rsidR="00AF5D53" w:rsidRPr="003B181F" w14:paraId="1B6469EE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0940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BBDB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Е1501-54-1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B811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ОБЛИЦОВКА ПОТОЛКОВ СРЕДНЕЙ СЛОЖНОСТИ ГИПСОКАРТОННЫМИ ПЛИТАМИ КНАУФ С УСТРОЙСТВОМ КАРКАСА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5996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43C189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1,87</w:t>
            </w:r>
          </w:p>
        </w:tc>
      </w:tr>
      <w:tr w:rsidR="00AF5D53" w:rsidRPr="003B181F" w14:paraId="7FFB1CC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9C0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F78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1CC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1E1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E032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572,87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B4B0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1071,78</w:t>
            </w:r>
          </w:p>
        </w:tc>
      </w:tr>
      <w:tr w:rsidR="00AF5D53" w:rsidRPr="003B181F" w14:paraId="1A2EEC89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873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D13C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040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12E2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385C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CCD4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47B16EB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FFA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EF1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330206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3841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ДРЕЛИ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5E8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BB7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87,65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663D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163,98</w:t>
            </w:r>
          </w:p>
        </w:tc>
      </w:tr>
      <w:tr w:rsidR="00AF5D53" w:rsidRPr="003B181F" w14:paraId="4C00BC3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08DF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55.3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F46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700090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EBC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ПИЛЫ ДИСКОВЫЕ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F513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C49E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226,8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29D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424,32</w:t>
            </w:r>
          </w:p>
        </w:tc>
      </w:tr>
      <w:tr w:rsidR="00AF5D53" w:rsidRPr="003B181F" w14:paraId="3B9899E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D90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55.4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B07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5E94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ПЕРФОРАТОРЫ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074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1BA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53,35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9F99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99,81</w:t>
            </w:r>
          </w:p>
        </w:tc>
      </w:tr>
      <w:tr w:rsidR="00AF5D53" w:rsidRPr="003B181F" w14:paraId="1157580F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5056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D8CD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041E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578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354E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D9FC7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758BBCE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E4D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823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A78D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ВИНТЫ САМОНАРЕЗАЮЩИЕ СМ1-35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99C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E504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B52F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0,0202</w:t>
            </w:r>
          </w:p>
        </w:tc>
      </w:tr>
      <w:tr w:rsidR="00AF5D53" w:rsidRPr="003B181F" w14:paraId="650B31B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DF1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55.6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C5E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EFC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ШПАТЛЕВКА "КNАUF"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DD7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5E41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D88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0,1553</w:t>
            </w:r>
          </w:p>
        </w:tc>
      </w:tr>
      <w:tr w:rsidR="00AF5D53" w:rsidRPr="003B181F" w14:paraId="05297A7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E492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55.7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9F6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453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ЛЕНТА САМОКЛЕЮЩАЯСЯ "КNАUF"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1693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28F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6586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0,0047</w:t>
            </w:r>
          </w:p>
        </w:tc>
      </w:tr>
      <w:tr w:rsidR="00AF5D53" w:rsidRPr="003B181F" w14:paraId="2217D8D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49C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55.8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23C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E7F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ГИПСОКАРТОННАЯ ПЛИТКА "КNАUF"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35A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F785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7ADE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220,77</w:t>
            </w:r>
          </w:p>
        </w:tc>
      </w:tr>
      <w:tr w:rsidR="00AF5D53" w:rsidRPr="003B181F" w14:paraId="3D0D17D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095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55.9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388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B98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НАКОНЕЧНИК ПОЛИЭТИЛЕНОВЫЙ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616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1000ШТ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7A61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AE69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2,02</w:t>
            </w:r>
          </w:p>
        </w:tc>
      </w:tr>
      <w:tr w:rsidR="00AF5D53" w:rsidRPr="003B181F" w14:paraId="770F4479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0C3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55.10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588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C00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ПРОФИЛЬ 60Х27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F68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84E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320D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1571,56</w:t>
            </w:r>
          </w:p>
        </w:tc>
      </w:tr>
      <w:tr w:rsidR="00AF5D53" w:rsidRPr="003B181F" w14:paraId="1913D683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2BF8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55.11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9BB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3ECF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ЯКОРНЫЙ ПОДВЕС С ПРОВОЛОКОЙ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3F0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DE3F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E3E9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714,68</w:t>
            </w:r>
          </w:p>
        </w:tc>
      </w:tr>
      <w:tr w:rsidR="00AF5D53" w:rsidRPr="003B181F" w14:paraId="5C51DE4C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272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55.12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A23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ECE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ПРЯМОЙ ПОДВЕС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D94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A2D7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F22A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336,76</w:t>
            </w:r>
          </w:p>
        </w:tc>
      </w:tr>
      <w:tr w:rsidR="00AF5D53" w:rsidRPr="003B181F" w14:paraId="0482B20D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043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55.13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ABF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CB6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СОЕДИНИТЕЛЬ 1 УРОВНЯ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E6D7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9E8D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309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168,38</w:t>
            </w:r>
          </w:p>
        </w:tc>
      </w:tr>
      <w:tr w:rsidR="00AF5D53" w:rsidRPr="003B181F" w14:paraId="4FCFB224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621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55.14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874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07C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СОЕДИНИТЕЛЬ 2 УРОВНЯ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850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85E8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F1ED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237,6</w:t>
            </w:r>
          </w:p>
        </w:tc>
      </w:tr>
      <w:tr w:rsidR="00AF5D53" w:rsidRPr="003B181F" w14:paraId="2F25C31C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EF3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55.15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C62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AB5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УДЛИНИТЕЛЬ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710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0623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428F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422,82</w:t>
            </w:r>
          </w:p>
        </w:tc>
      </w:tr>
      <w:tr w:rsidR="00AF5D53" w:rsidRPr="003B181F" w14:paraId="52E3240B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E868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B273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Е1501-52-1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C95B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УСТРОЙСТВО ПОДВЕСНОГО ПОТОЛКА ГИПСОКАРТОННЫМИ ПЛИТАМИ КНАУФ ПО МЕТАЛЛИЧЕСКИМ НЕСУЩИМ КОНСТРУКЦИЯМ, ПРОСТОЙ СЛОЖНОСТИ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9142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5A6BB7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0,60</w:t>
            </w:r>
          </w:p>
        </w:tc>
      </w:tr>
      <w:tr w:rsidR="00AF5D53" w:rsidRPr="003B181F" w14:paraId="0E0C0F7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AAEA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56.1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5C1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B2C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775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F488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387,13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8AA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232,82</w:t>
            </w:r>
          </w:p>
        </w:tc>
      </w:tr>
      <w:tr w:rsidR="00AF5D53" w:rsidRPr="003B181F" w14:paraId="77116517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2A6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DA9A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1867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F67C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34A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BABFA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5CB8596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2A4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AB0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330206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254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ДРЕЛИ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216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E50B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C918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24,9</w:t>
            </w:r>
          </w:p>
        </w:tc>
      </w:tr>
      <w:tr w:rsidR="00AF5D53" w:rsidRPr="003B181F" w14:paraId="2AA7A57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074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56.3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6003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700090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0F0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ПИЛЫ ДИСКОВЫЕ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9A5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CE00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137,7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C4FA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82,81</w:t>
            </w:r>
          </w:p>
        </w:tc>
      </w:tr>
      <w:tr w:rsidR="00AF5D53" w:rsidRPr="003B181F" w14:paraId="4CBB471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6EE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56.4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2F90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2CE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ПЕРФОРАТОРЫ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A6A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62D4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59,28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4B4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35,65</w:t>
            </w:r>
          </w:p>
        </w:tc>
      </w:tr>
      <w:tr w:rsidR="00AF5D53" w:rsidRPr="003B181F" w14:paraId="4C79D058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F6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439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4EC9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830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7EC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861B8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6103652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AD9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49B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56B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ВИНТЫ САМОНАРЕЗАЮЩИЕ СМ1-35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69F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BF6C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6673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0,0088</w:t>
            </w:r>
          </w:p>
        </w:tc>
      </w:tr>
      <w:tr w:rsidR="00AF5D53" w:rsidRPr="003B181F" w14:paraId="687F62D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5D4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56.6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E57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4E4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ЛЕНТА САМОКЛЕЮЩАЯСЯ "КNАUF"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1FE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0D5C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6015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0,015</w:t>
            </w:r>
          </w:p>
        </w:tc>
      </w:tr>
      <w:tr w:rsidR="00AF5D53" w:rsidRPr="003B181F" w14:paraId="299C187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41F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56.7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3AB7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567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ГИПСОКАРТОННАЯ ПЛИТКА "КNАUF"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A89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798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A4E5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64,95</w:t>
            </w:r>
          </w:p>
        </w:tc>
      </w:tr>
      <w:tr w:rsidR="00AF5D53" w:rsidRPr="003B181F" w14:paraId="6C9E9BB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D51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B15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FB8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НАКОНЕЧНИК ПОЛИЭТИЛЕНОВЫЙ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389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1000ШТ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6B41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7435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0,5413</w:t>
            </w:r>
          </w:p>
        </w:tc>
      </w:tr>
      <w:tr w:rsidR="00AF5D53" w:rsidRPr="003B181F" w14:paraId="5D587BA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CB0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56.9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85F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E25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ПРОФИЛЬ 60Х27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0C3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F3CB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8963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306,71</w:t>
            </w:r>
          </w:p>
        </w:tc>
      </w:tr>
      <w:tr w:rsidR="00AF5D53" w:rsidRPr="003B181F" w14:paraId="35B4CC93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7E5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56.10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D76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A169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ЯКОРНЫЙ ПОДВЕС С ПРОВОЛОКОЙ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55D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72A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233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180,42</w:t>
            </w:r>
          </w:p>
        </w:tc>
      </w:tr>
      <w:tr w:rsidR="00AF5D53" w:rsidRPr="003B181F" w14:paraId="56AED683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E3D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56.11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910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EFB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ПРЯМОЙ ПОДВЕС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490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B17F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103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72,17</w:t>
            </w:r>
          </w:p>
        </w:tc>
      </w:tr>
      <w:tr w:rsidR="00AF5D53" w:rsidRPr="003B181F" w14:paraId="3FADF665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32D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56.12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0E0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73D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СОЕДИНИТЕЛЬ 1 УРОВНЯ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B8E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C6B0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2E81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43,3</w:t>
            </w:r>
          </w:p>
        </w:tc>
      </w:tr>
      <w:tr w:rsidR="00AF5D53" w:rsidRPr="003B181F" w14:paraId="0A1DF39C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644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56.13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944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CF7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СОЕДИНИТЕЛЬ 2 УРОВНЯ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BFA9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4DB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39EB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43,3</w:t>
            </w:r>
          </w:p>
        </w:tc>
      </w:tr>
      <w:tr w:rsidR="00AF5D53" w:rsidRPr="003B181F" w14:paraId="0DEE1E40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629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56.14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25A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1EE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УДЛИНИТЕЛЬ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CB76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4C4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B1EE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90,21</w:t>
            </w:r>
          </w:p>
        </w:tc>
      </w:tr>
      <w:tr w:rsidR="00AF5D53" w:rsidRPr="003B181F" w14:paraId="13A6196E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40EA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054E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Е1504-5-6 ДОП. 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794D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ОКРАСКА ПОЛИВИНИЛАЦЕТАТНЫМИ ВОДОЭМУЛЬСИОННЫМИ СОСТАВАМИ ПО СБОРНЫМ КОНСТРУКЦИЯМ, ПОДГОТОВЛЕННЫМ ПОД ОКРАСКУ ПОТОЛКОВ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84208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7A1C8D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2,47</w:t>
            </w:r>
          </w:p>
        </w:tc>
      </w:tr>
      <w:tr w:rsidR="00AF5D53" w:rsidRPr="003B181F" w14:paraId="7E13021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3A0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57.1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C05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7A0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85C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00D9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6107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70,71</w:t>
            </w:r>
          </w:p>
        </w:tc>
      </w:tr>
      <w:tr w:rsidR="00AF5D53" w:rsidRPr="003B181F" w14:paraId="6C29D54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250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57.2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0ED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8997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41CA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3C3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B68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0,272</w:t>
            </w:r>
          </w:p>
        </w:tc>
      </w:tr>
      <w:tr w:rsidR="00AF5D53" w:rsidRPr="003B181F" w14:paraId="730B6DA2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89B4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AB8F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65CA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C6D3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6EA4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6F6EC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2095744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9DF0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57.3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D0CA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E34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92E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A653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AB88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0,0247</w:t>
            </w:r>
          </w:p>
        </w:tc>
      </w:tr>
      <w:tr w:rsidR="00AF5D53" w:rsidRPr="003B181F" w14:paraId="57D593E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7C1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lastRenderedPageBreak/>
              <w:t>57.4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9503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6F7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795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4A3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E948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0,2472</w:t>
            </w:r>
          </w:p>
        </w:tc>
      </w:tr>
      <w:tr w:rsidR="00AF5D53" w:rsidRPr="003B181F" w14:paraId="3929B603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7E4F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1F6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A021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263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70CB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F57D6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1C25A6D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861F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0DA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94D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КРАСКИ ВОДОЭМУЛЬСИОННЫЕ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A9E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68B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0,069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25EA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0,1706</w:t>
            </w:r>
          </w:p>
        </w:tc>
      </w:tr>
      <w:tr w:rsidR="00AF5D53" w:rsidRPr="003B181F" w14:paraId="6AD7401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DC03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32C4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AD2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ШПАТЛЕВКА КЛЕЕВАЯ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FAC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6368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ABA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0,0136</w:t>
            </w:r>
          </w:p>
        </w:tc>
      </w:tr>
      <w:tr w:rsidR="00AF5D53" w:rsidRPr="003B181F" w14:paraId="0BB5479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2C07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57.7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91A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21B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ШКУРКА ШЛИФОВАЛЬНАЯ ДВУХСЛОЙНАЯ С ЗЕРНИСТОСТЬЮ 40/25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01FF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694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BBB8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2,08</w:t>
            </w:r>
          </w:p>
        </w:tc>
      </w:tr>
      <w:tr w:rsidR="00AF5D53" w:rsidRPr="003B181F" w14:paraId="4933A10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2BC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57.8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FC1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917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ВЕТОШЬ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41E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CBD5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C53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0,7664</w:t>
            </w:r>
          </w:p>
        </w:tc>
      </w:tr>
      <w:tr w:rsidR="00AF5D53" w:rsidRPr="003B181F" w14:paraId="612C8386" w14:textId="77777777" w:rsidTr="0073480E">
        <w:trPr>
          <w:trHeight w:val="315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CB68581" w14:textId="77777777" w:rsidR="00AF5D53" w:rsidRPr="003B181F" w:rsidRDefault="00AF5D53" w:rsidP="0073480E">
            <w:pPr>
              <w:jc w:val="center"/>
              <w:rPr>
                <w:b/>
                <w:bCs/>
                <w:u w:val="single"/>
              </w:rPr>
            </w:pPr>
            <w:r w:rsidRPr="003B181F">
              <w:rPr>
                <w:b/>
                <w:bCs/>
                <w:u w:val="single"/>
              </w:rPr>
              <w:t>РАЗДЕЛ 5. ПРОЕМЫ</w:t>
            </w:r>
          </w:p>
        </w:tc>
      </w:tr>
      <w:tr w:rsidR="00AF5D53" w:rsidRPr="003B181F" w14:paraId="1E9408B4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E8779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CDA0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Е1001-39-1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5475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УСТАНОВКА БЛОКОВ В НАРУЖНЫХ И ВНУТРЕННИХ ДВЕРНЫХ ПРОЕМАХ В КАМЕННЫХ СТЕНАХ ПЛОЩАДЬЮ ПРОЕМА ДО 3 М2 /МДФ/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E478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0DB2DF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0,11</w:t>
            </w:r>
          </w:p>
        </w:tc>
      </w:tr>
      <w:tr w:rsidR="00AF5D53" w:rsidRPr="003B181F" w14:paraId="01E815C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A64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58.1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BC5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4BD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42F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4578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104,28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F70D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11,83</w:t>
            </w:r>
          </w:p>
        </w:tc>
      </w:tr>
      <w:tr w:rsidR="00AF5D53" w:rsidRPr="003B181F" w14:paraId="390DC94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9BC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58.2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F52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3A5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359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9F7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13,34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BE43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1,51</w:t>
            </w:r>
          </w:p>
        </w:tc>
      </w:tr>
      <w:tr w:rsidR="00AF5D53" w:rsidRPr="003B181F" w14:paraId="1E79CFD8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E5E7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BAAC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F45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D22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CF73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5D8C5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40FA316B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468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58.3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26D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089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38B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860D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7B1B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0,1882</w:t>
            </w:r>
          </w:p>
        </w:tc>
      </w:tr>
      <w:tr w:rsidR="00AF5D53" w:rsidRPr="003B181F" w14:paraId="2912D4F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B19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58.4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878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380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AF3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1048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6D12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0,2257</w:t>
            </w:r>
          </w:p>
        </w:tc>
      </w:tr>
      <w:tr w:rsidR="00AF5D53" w:rsidRPr="003B181F" w14:paraId="669F2F34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0844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B0B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B78A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FA70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6CE7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9EA7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4EB800F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C31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3EF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BD1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ГВОЗДИ ТОЛЕВЫЕ КРУГЛЫЕ 3,0Х40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891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6B7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F1AE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0,0002</w:t>
            </w:r>
          </w:p>
        </w:tc>
      </w:tr>
      <w:tr w:rsidR="00AF5D53" w:rsidRPr="003B181F" w14:paraId="68249E7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A11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58.6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18A4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7B3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ГВОЗДИ СТРОИТЕЛЬНЫЕ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007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ADA9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12C1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0,0005</w:t>
            </w:r>
          </w:p>
        </w:tc>
      </w:tr>
      <w:tr w:rsidR="00AF5D53" w:rsidRPr="003B181F" w14:paraId="639590A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0BCC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58.7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43C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195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ГИПСОВЫЕ ВЯЖУЩИЕ Г-3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DAB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A8C3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974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0,0018</w:t>
            </w:r>
          </w:p>
        </w:tc>
      </w:tr>
      <w:tr w:rsidR="00AF5D53" w:rsidRPr="003B181F" w14:paraId="02B75E9B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2FC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58.8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2FC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EAAC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ПИЛОМАТЕРИАЛЫ ХВОЙНЫХ ПОРОД. ДОСКИ ОБРЕЗНЫЕ ДЛИНОЙ 4-6,5 М, ШИРИНОЙ 75-150 ММ, ТОЛЩИНОЙ 25 ММ III СОРТА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29F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63BC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11B7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0,0091</w:t>
            </w:r>
          </w:p>
        </w:tc>
      </w:tr>
      <w:tr w:rsidR="00AF5D53" w:rsidRPr="003B181F" w14:paraId="6624659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009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58.9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4F8C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ADB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ЕРШИ МЕТАЛЛИЧЕСКИЕ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8EAE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8F2C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6284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4,25</w:t>
            </w:r>
          </w:p>
        </w:tc>
      </w:tr>
      <w:tr w:rsidR="00AF5D53" w:rsidRPr="003B181F" w14:paraId="3511EC31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23D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58.10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B710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3B8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ДВЕРНЫЕ БЛОКИ ИЗ МДФ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6C5A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EF2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ABAE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11,34</w:t>
            </w:r>
          </w:p>
        </w:tc>
      </w:tr>
      <w:tr w:rsidR="00AF5D53" w:rsidRPr="003B181F" w14:paraId="4B28EEF6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EE254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D71C7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Е1001-60-02 ДОП.6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C126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УСТАНОВКА И КРЕПЛЕНИЕ НАЛИЧНИКОВ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B12F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5244E0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0,31</w:t>
            </w:r>
          </w:p>
        </w:tc>
      </w:tr>
      <w:tr w:rsidR="00AF5D53" w:rsidRPr="003B181F" w14:paraId="52A38AC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25E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59.1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487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90D2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01D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591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5,02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FB15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1,54</w:t>
            </w:r>
          </w:p>
        </w:tc>
      </w:tr>
      <w:tr w:rsidR="00AF5D53" w:rsidRPr="003B181F" w14:paraId="141EF60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0FB1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59.2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988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E125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50C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EB7B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A9DA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0,0092</w:t>
            </w:r>
          </w:p>
        </w:tc>
      </w:tr>
      <w:tr w:rsidR="00AF5D53" w:rsidRPr="003B181F" w14:paraId="09466F7B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0FC4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BF1B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3AD0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0D57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9B80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5CC2C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57315AD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7DB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59.3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28D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8F69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9448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5C3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D534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0,0092</w:t>
            </w:r>
          </w:p>
        </w:tc>
      </w:tr>
      <w:tr w:rsidR="00AF5D53" w:rsidRPr="003B181F" w14:paraId="2E48ADF6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720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D772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1683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6E2C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21B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479FE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6C5FBA1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820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59.4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CB5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1BA2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КЛЕЙ МАЛЯРНЫЙ ЖИДКИЙ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3E4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65C4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FDCA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0,2601</w:t>
            </w:r>
          </w:p>
        </w:tc>
      </w:tr>
      <w:tr w:rsidR="00AF5D53" w:rsidRPr="003B181F" w14:paraId="75C175A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027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5D5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839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НАЛИЧНИКИ ИЗ МДФ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C99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3ADF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5EB5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33,05</w:t>
            </w:r>
          </w:p>
        </w:tc>
      </w:tr>
      <w:tr w:rsidR="00AF5D53" w:rsidRPr="003B181F" w14:paraId="691B969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E289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6B46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25-526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3D89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РОЛЛО ЖАЛЮЗИ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9A31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0F3972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6,88</w:t>
            </w:r>
          </w:p>
        </w:tc>
      </w:tr>
      <w:tr w:rsidR="00AF5D53" w:rsidRPr="003B181F" w14:paraId="05FF467C" w14:textId="77777777" w:rsidTr="0073480E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FAD2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38CF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Е10-01-036- 04 ДОП.6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33F8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УСТАНОВКА В ЖИЛЫХ И ОБЩЕСТВЕННЫХ ЗДАНИЯХ БЛОКОВ ДЕРЕВО АЛЮМИНИЕВЫХ, АЛЮМИНИЕВЫХ, МЕТАЛЛОПЛАСТИКОВЫХ С ПЛОЩАДЬЮ ПРОЕМА ДО 10 М2 /ВИТРАЖ/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719C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 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0D3036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0,40</w:t>
            </w:r>
          </w:p>
        </w:tc>
      </w:tr>
      <w:tr w:rsidR="00AF5D53" w:rsidRPr="003B181F" w14:paraId="4EDC171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C5B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8A1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C1E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A156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31B0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82,63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FDD5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32,72</w:t>
            </w:r>
          </w:p>
        </w:tc>
      </w:tr>
      <w:tr w:rsidR="00AF5D53" w:rsidRPr="003B181F" w14:paraId="4A0A734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CE0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1DF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64F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3D5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4CB6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C335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1,55</w:t>
            </w:r>
          </w:p>
        </w:tc>
      </w:tr>
      <w:tr w:rsidR="00AF5D53" w:rsidRPr="003B181F" w14:paraId="37DDCBAF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599D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197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D57C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C595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B0F8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E9F9B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3129344A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D24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61.3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E3E7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305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0874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20E8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3135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0,9306</w:t>
            </w:r>
          </w:p>
        </w:tc>
      </w:tr>
      <w:tr w:rsidR="00AF5D53" w:rsidRPr="003B181F" w14:paraId="2C214CD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7CC4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BD7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697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844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0580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E37D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0,8514</w:t>
            </w:r>
          </w:p>
        </w:tc>
      </w:tr>
      <w:tr w:rsidR="00AF5D53" w:rsidRPr="003B181F" w14:paraId="01E01AD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634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3359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134041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CC94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ШУРУПОВЕРТЫ СТРОИТЕЛЬНО-МОНТАЖНЫЕ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DC0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F983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6,12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02FA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2,42</w:t>
            </w:r>
          </w:p>
        </w:tc>
      </w:tr>
      <w:tr w:rsidR="00AF5D53" w:rsidRPr="003B181F" w14:paraId="7D560DB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89E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61.6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7C2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99BE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E2F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035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7DF8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0,6217</w:t>
            </w:r>
          </w:p>
        </w:tc>
      </w:tr>
      <w:tr w:rsidR="00AF5D53" w:rsidRPr="003B181F" w14:paraId="3CC12382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9D62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8EBD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C328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B515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B55F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D876C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612A964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140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61.7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6C2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6BA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ДЕТАЛИ КРЕПЛЕНИЯ СТАЛЬНЫЕ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F56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2CB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50D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8,75</w:t>
            </w:r>
          </w:p>
        </w:tc>
      </w:tr>
      <w:tr w:rsidR="00AF5D53" w:rsidRPr="003B181F" w14:paraId="52D64B5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03A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61.8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D9B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FB5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ШУРУПЫ СТРОИТЕЛЬНЫЕ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3B7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F07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0D92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0,0036</w:t>
            </w:r>
          </w:p>
        </w:tc>
      </w:tr>
      <w:tr w:rsidR="00AF5D53" w:rsidRPr="003B181F" w14:paraId="4731EFD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EA41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7077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126-408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6F8E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СТЕКЛЯННЫЕ ВИТРАЖИ ТОЛЩИНОЙ 10ММ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81C4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28F454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39,60</w:t>
            </w:r>
          </w:p>
        </w:tc>
      </w:tr>
      <w:tr w:rsidR="00AF5D53" w:rsidRPr="003B181F" w14:paraId="641F4691" w14:textId="77777777" w:rsidTr="0073480E">
        <w:trPr>
          <w:trHeight w:val="315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1CBD7B6" w14:textId="77777777" w:rsidR="00AF5D53" w:rsidRPr="003B181F" w:rsidRDefault="00AF5D53" w:rsidP="0073480E">
            <w:pPr>
              <w:jc w:val="center"/>
              <w:rPr>
                <w:b/>
                <w:bCs/>
                <w:u w:val="single"/>
              </w:rPr>
            </w:pPr>
            <w:r w:rsidRPr="003B181F">
              <w:rPr>
                <w:b/>
                <w:bCs/>
                <w:u w:val="single"/>
              </w:rPr>
              <w:t>РАЗДЕЛ 6. ЭЛЕКТРИЧЕСКАЯ ЧАСТЫ</w:t>
            </w:r>
          </w:p>
        </w:tc>
      </w:tr>
      <w:tr w:rsidR="00AF5D53" w:rsidRPr="003B181F" w14:paraId="35A0321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26A2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D54B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Е67-8-1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59D0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СМЕНА СВЕТИЛЬНИКОВ: С ЛАМПАМИ НАКАЛИВАНИЯ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69E9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100ШТ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01F852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0,24</w:t>
            </w:r>
          </w:p>
        </w:tc>
      </w:tr>
      <w:tr w:rsidR="00AF5D53" w:rsidRPr="003B181F" w14:paraId="0F37D74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519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63.1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B32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63F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7EC4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33F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89,1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5576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21,38</w:t>
            </w:r>
          </w:p>
        </w:tc>
      </w:tr>
      <w:tr w:rsidR="00AF5D53" w:rsidRPr="003B181F" w14:paraId="1C77BA5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863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EA1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427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803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4FB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D27A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0,0072</w:t>
            </w:r>
          </w:p>
        </w:tc>
      </w:tr>
      <w:tr w:rsidR="00AF5D53" w:rsidRPr="003B181F" w14:paraId="0D1C22AC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37E2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C92D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AEE3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0B9B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0D11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1F049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1011178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E79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63.3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742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F65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7A48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FBF5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10F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0,0072</w:t>
            </w:r>
          </w:p>
        </w:tc>
      </w:tr>
      <w:tr w:rsidR="00AF5D53" w:rsidRPr="003B181F" w14:paraId="745A6489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014D8" w14:textId="77777777" w:rsidR="00AF5D53" w:rsidRPr="003B181F" w:rsidRDefault="00AF5D53" w:rsidP="0073480E">
            <w:r w:rsidRPr="003B181F"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C96E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6269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410D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66CE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CDCAC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620DE1F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FC27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63.4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5D2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556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СВЕТИЛЬНИК LЕD РАNЕL РL-SР12030-40W 6000К 220-240VАС РRIМЕ (WIТН СLIРS)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F46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5AB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371B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24</w:t>
            </w:r>
          </w:p>
        </w:tc>
      </w:tr>
      <w:tr w:rsidR="00AF5D53" w:rsidRPr="003B181F" w14:paraId="052B6B5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22621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DADAE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Е67-9-1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E96A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СМЕНА: ВЫКЛЮЧАТЕЛЕЙ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756E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100ШТ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2CC26C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0,03</w:t>
            </w:r>
          </w:p>
        </w:tc>
      </w:tr>
      <w:tr w:rsidR="00AF5D53" w:rsidRPr="003B181F" w14:paraId="560BAA5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10A9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64.1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5E7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52B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463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F684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24,1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542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0,723</w:t>
            </w:r>
          </w:p>
        </w:tc>
      </w:tr>
      <w:tr w:rsidR="00AF5D53" w:rsidRPr="003B181F" w14:paraId="767DE0A5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2AD7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56A3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9DFA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70C8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8434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8CEAE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0CB1C45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087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64.2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16DB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A69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ВЫКЛЮЧАТЕЛИ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205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4F0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87EB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</w:t>
            </w:r>
          </w:p>
        </w:tc>
      </w:tr>
      <w:tr w:rsidR="00AF5D53" w:rsidRPr="003B181F" w14:paraId="48ED87D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13BF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4255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Е67-9-2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47658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СМЕНА: РОЗЕТОК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E20A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100ШТ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186BD4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0,10</w:t>
            </w:r>
          </w:p>
        </w:tc>
      </w:tr>
      <w:tr w:rsidR="00AF5D53" w:rsidRPr="003B181F" w14:paraId="2259647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5B0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104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73D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0F9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10F5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24,1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2E2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2,41</w:t>
            </w:r>
          </w:p>
        </w:tc>
      </w:tr>
      <w:tr w:rsidR="00AF5D53" w:rsidRPr="003B181F" w14:paraId="1AE055B6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F12B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3A1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4EC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C508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B168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C02B3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2611703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E1F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7E3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EF8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ШТЕПСЕЛЬНЫЕ РОЗЕТКИ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F47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5EF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7908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</w:t>
            </w:r>
          </w:p>
        </w:tc>
      </w:tr>
      <w:tr w:rsidR="00AF5D53" w:rsidRPr="003B181F" w14:paraId="77307634" w14:textId="77777777" w:rsidTr="0073480E">
        <w:trPr>
          <w:trHeight w:val="315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60B3658" w14:textId="77777777" w:rsidR="00AF5D53" w:rsidRPr="003B181F" w:rsidRDefault="00AF5D53" w:rsidP="0073480E">
            <w:pPr>
              <w:jc w:val="center"/>
              <w:rPr>
                <w:b/>
                <w:bCs/>
                <w:u w:val="single"/>
              </w:rPr>
            </w:pPr>
            <w:r w:rsidRPr="003B181F">
              <w:rPr>
                <w:b/>
                <w:bCs/>
                <w:u w:val="single"/>
              </w:rPr>
              <w:t>РАЗДЕЛ 7. КОМНАТА</w:t>
            </w:r>
          </w:p>
        </w:tc>
      </w:tr>
      <w:tr w:rsidR="00AF5D53" w:rsidRPr="003B181F" w14:paraId="0F5A88F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33977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74DC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7FD46A" w14:textId="77777777" w:rsidR="00AF5D53" w:rsidRPr="003B181F" w:rsidRDefault="00AF5D53" w:rsidP="0073480E">
            <w:r w:rsidRPr="003B181F">
              <w:t>ПОЛЫ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04A99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0F51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52F2F1D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47B3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662E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Е57-2-1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EFD7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РАЗБОРКА ПОКРЫТИЙ ПОЛОВ: ИЗ ЛИНОЛЕУМА И РЕЛИНА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F1FC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921315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0,22</w:t>
            </w:r>
          </w:p>
        </w:tc>
      </w:tr>
      <w:tr w:rsidR="00AF5D53" w:rsidRPr="003B181F" w14:paraId="224AC99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479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66.1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F87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11AC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9EC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32BE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11,39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7217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2,54</w:t>
            </w:r>
          </w:p>
        </w:tc>
      </w:tr>
      <w:tr w:rsidR="00AF5D53" w:rsidRPr="003B181F" w14:paraId="1123DE5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672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9858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492F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D2E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678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631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0,029</w:t>
            </w:r>
          </w:p>
        </w:tc>
      </w:tr>
      <w:tr w:rsidR="00AF5D53" w:rsidRPr="003B181F" w14:paraId="653AEC02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594E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E784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9EAA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BE9D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71A3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5E83A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47527B4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FB2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66.3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B7BE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29D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B30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86EF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6547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0,029</w:t>
            </w:r>
          </w:p>
        </w:tc>
      </w:tr>
      <w:tr w:rsidR="00AF5D53" w:rsidRPr="003B181F" w14:paraId="0E54D762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E87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54A3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CC99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D923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05B2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66A32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1C87BA5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8E8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66.4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4FA7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A4E8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МУСОР СТРОИТЕЛЬНЫЙ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33E9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55E3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BDCF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0,1048</w:t>
            </w:r>
          </w:p>
        </w:tc>
      </w:tr>
      <w:tr w:rsidR="00AF5D53" w:rsidRPr="003B181F" w14:paraId="3862285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40BDF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3E4F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Е57-2-4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1D71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РАЗБОРКА ПОКРЫТИЙ ПОЛОВ: ЦЕМЕНТНЫХ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52920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37AFDB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0,22</w:t>
            </w:r>
          </w:p>
        </w:tc>
      </w:tr>
      <w:tr w:rsidR="00AF5D53" w:rsidRPr="003B181F" w14:paraId="20402E6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86C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67.1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53D1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607F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F37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CAF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52C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24,8</w:t>
            </w:r>
          </w:p>
        </w:tc>
      </w:tr>
      <w:tr w:rsidR="00AF5D53" w:rsidRPr="003B181F" w14:paraId="172B5E1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2A0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67.2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88B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7CDE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26D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DF56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ED6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4,68</w:t>
            </w:r>
          </w:p>
        </w:tc>
      </w:tr>
      <w:tr w:rsidR="00AF5D53" w:rsidRPr="003B181F" w14:paraId="27EE2D53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10A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A485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4F6F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034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262D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6789E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290CB587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A08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67.3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E03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D65F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КОМПРЕССОРЫ ПЕРЕДВИЖНЫЕ С ДВИГАТЕЛЕМ ВНУТРЕННЕГО СГОРАНИЯ ДАВЛЕНИЕМ ДО 686 КПА (7 АТМ.) 2,2 М3/МИН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E63D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818A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19,2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67C5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4,28</w:t>
            </w:r>
          </w:p>
        </w:tc>
      </w:tr>
      <w:tr w:rsidR="00AF5D53" w:rsidRPr="003B181F" w14:paraId="3746408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BE0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67.4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F9E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6CC1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МОЛОТКИ ОТБОЙНЫЕ ПНЕВМАТИЧЕСКИЕ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588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169F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A2B2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8,56</w:t>
            </w:r>
          </w:p>
        </w:tc>
      </w:tr>
      <w:tr w:rsidR="00AF5D53" w:rsidRPr="003B181F" w14:paraId="673BD57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27D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A17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740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B2A2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CEC7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76F7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0,4014</w:t>
            </w:r>
          </w:p>
        </w:tc>
      </w:tr>
      <w:tr w:rsidR="00AF5D53" w:rsidRPr="003B181F" w14:paraId="5952AC5F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9EB2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F5A1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ED7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86C9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A6A1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5E081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71FEEBB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ADD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948E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EB56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МУСОР СТРОИТЕЛЬНЫЙ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61C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DC09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274F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1,47</w:t>
            </w:r>
          </w:p>
        </w:tc>
      </w:tr>
      <w:tr w:rsidR="00AF5D53" w:rsidRPr="003B181F" w14:paraId="52B0498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DB91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52EE8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Е1101-11-1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3CF7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УСТРОЙСТВО СТЯЖЕК ЦЕМЕНТНЫХ ТОЛЩИНОЙ 20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0C2E5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81ABFF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0,22</w:t>
            </w:r>
          </w:p>
        </w:tc>
      </w:tr>
      <w:tr w:rsidR="00AF5D53" w:rsidRPr="003B181F" w14:paraId="3FA033B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27FF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68.1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D79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7F8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EBB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747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39,51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4E0C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8,81</w:t>
            </w:r>
          </w:p>
        </w:tc>
      </w:tr>
      <w:tr w:rsidR="00AF5D53" w:rsidRPr="003B181F" w14:paraId="5337A15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C01B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68.2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93D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736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EF72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C90F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2905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0,2832</w:t>
            </w:r>
          </w:p>
        </w:tc>
      </w:tr>
      <w:tr w:rsidR="00AF5D53" w:rsidRPr="003B181F" w14:paraId="2D4BCD99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52A4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3849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2616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0AB3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5AA1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9E110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40E16A6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358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68.3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820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111301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CAB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ВИБРАТОРЫ ПОВЕРХНОСТНЫЕ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3DB5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854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9,07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8A6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2,02</w:t>
            </w:r>
          </w:p>
        </w:tc>
      </w:tr>
      <w:tr w:rsidR="00AF5D53" w:rsidRPr="003B181F" w14:paraId="35DAE9A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F61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68.4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F0E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71A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2C8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7D92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DFF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0,2832</w:t>
            </w:r>
          </w:p>
        </w:tc>
      </w:tr>
      <w:tr w:rsidR="00AF5D53" w:rsidRPr="003B181F" w14:paraId="0AC08153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3092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31AA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31BD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DB6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0BF2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238F8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358C928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E111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55B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BE83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8F35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CBCA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74B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0,7805</w:t>
            </w:r>
          </w:p>
        </w:tc>
      </w:tr>
      <w:tr w:rsidR="00AF5D53" w:rsidRPr="003B181F" w14:paraId="43A0A8F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E11E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68.6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4C2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174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РАСТВОРЫ ГОТОВЫЕ КЛАДОЧНЫЕ ТЯЖЕЛЫЕ ЦЕМЕНТНЫЕ М-150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B12C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D524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99D9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0,4549</w:t>
            </w:r>
          </w:p>
        </w:tc>
      </w:tr>
      <w:tr w:rsidR="00AF5D53" w:rsidRPr="003B181F" w14:paraId="4CB034F4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DB29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A55AF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Е1101-11-2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17B5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УСТРОЙСТВО СТЯЖЕК ЦЕМЕНТНЫХ НА КАЖДЫЕ 5 ММ ИЗМЕНЕНИЯ ТОЛЩИНЫ СТЯЖКИ ДОБАВЛЯТЬ К НОРМЕ 11-01-011-01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3B6A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3C4858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0,22</w:t>
            </w:r>
          </w:p>
        </w:tc>
      </w:tr>
      <w:tr w:rsidR="00AF5D53" w:rsidRPr="003B181F" w14:paraId="696E238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5E7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69.1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FDAC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152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A975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CCF7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F6FB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0,1115</w:t>
            </w:r>
          </w:p>
        </w:tc>
      </w:tr>
      <w:tr w:rsidR="00AF5D53" w:rsidRPr="003B181F" w14:paraId="16F08E5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21D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69.2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AA08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504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EA47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504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089B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0,0468</w:t>
            </w:r>
          </w:p>
        </w:tc>
      </w:tr>
      <w:tr w:rsidR="00AF5D53" w:rsidRPr="003B181F" w14:paraId="6C3AB382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2984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86D0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76D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AF30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C34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5917A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1CFED50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794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69.3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D77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111301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947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ВИБРАТОРЫ ПОВЕРХНОСТНЫЕ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E8E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3B9B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7719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0,5174</w:t>
            </w:r>
          </w:p>
        </w:tc>
      </w:tr>
      <w:tr w:rsidR="00AF5D53" w:rsidRPr="003B181F" w14:paraId="4CDFBC9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029F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69.4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C53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7C85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557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5C34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1420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0,0468</w:t>
            </w:r>
          </w:p>
        </w:tc>
      </w:tr>
      <w:tr w:rsidR="00AF5D53" w:rsidRPr="003B181F" w14:paraId="0F6D1073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3052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AC07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6F17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9763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7C5C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A97C3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7B02DB5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CC1F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96DA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97F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РАСТВОРЫ ГОТОВЫЕ КЛАДОЧНЫЕ ТЯЖЕЛЫЕ ЦЕМЕНТНЫЕ М-150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6073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0C2E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92B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0,1137</w:t>
            </w:r>
          </w:p>
        </w:tc>
      </w:tr>
      <w:tr w:rsidR="00AF5D53" w:rsidRPr="003B181F" w14:paraId="781BA683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1557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7801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Е1101-054-0 1 ДОП.9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B08E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УСТРОЙСТВО ПОКРЫТИЙ НАЛИВНЫХ СОСТАВОМ НА ЭПОКСИДНОЙ СМОЛЕ ТОЛЩИНОЙ 3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0A88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 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E3E02B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0,22</w:t>
            </w:r>
          </w:p>
        </w:tc>
      </w:tr>
      <w:tr w:rsidR="00AF5D53" w:rsidRPr="003B181F" w14:paraId="0514132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E81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70.1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6FDB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178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3DA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B196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83,1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B1C9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18,53</w:t>
            </w:r>
          </w:p>
        </w:tc>
      </w:tr>
      <w:tr w:rsidR="00AF5D53" w:rsidRPr="003B181F" w14:paraId="0811761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EAF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665E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ADD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867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8652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DBF5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0,0357</w:t>
            </w:r>
          </w:p>
        </w:tc>
      </w:tr>
      <w:tr w:rsidR="00AF5D53" w:rsidRPr="003B181F" w14:paraId="6DB30A9D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B5CB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1B47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467E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4129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A201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F0301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5A4D2B7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B0D4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70.3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AB3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A6D4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FA9F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7584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211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0,0357</w:t>
            </w:r>
          </w:p>
        </w:tc>
      </w:tr>
      <w:tr w:rsidR="00AF5D53" w:rsidRPr="003B181F" w14:paraId="64B4904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CE4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70.4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1CF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1DDEE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ПЫЛЕСОСЫ ПРОМЫШЛЕННЫЕ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DCE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5B9C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3A09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0,6824</w:t>
            </w:r>
          </w:p>
        </w:tc>
      </w:tr>
      <w:tr w:rsidR="00AF5D53" w:rsidRPr="003B181F" w14:paraId="5BC96A37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FE24F" w14:textId="77777777" w:rsidR="00AF5D53" w:rsidRPr="003B181F" w:rsidRDefault="00AF5D53" w:rsidP="0073480E">
            <w:r w:rsidRPr="003B181F"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9EDD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C50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5077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C63B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ACE4F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2270183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C9EB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70.5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B68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83FA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ГРУНТОВКА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AA0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DCFD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651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0,0134</w:t>
            </w:r>
          </w:p>
        </w:tc>
      </w:tr>
      <w:tr w:rsidR="00AF5D53" w:rsidRPr="003B181F" w14:paraId="7A73AB1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305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70.6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902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88B6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ЛАХТА НАЛИВНОЙ ПОЛ ИЗНОСОСТОЙКИЙ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AB3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A35E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3698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0,0669</w:t>
            </w:r>
          </w:p>
        </w:tc>
      </w:tr>
      <w:tr w:rsidR="00AF5D53" w:rsidRPr="003B181F" w14:paraId="5A1FA8EB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9B45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F75B7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Е1101-034-0 7 ДОП. 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3CA8B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УКЛАДКА ЛАМИНИРОВАННОГО НАПОЛЬНОГО ПОКРЫТИЯ, "ПЛАВАЮЩИМ" СПОСОБОМ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00E6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B55F8E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0,22</w:t>
            </w:r>
          </w:p>
        </w:tc>
      </w:tr>
      <w:tr w:rsidR="00AF5D53" w:rsidRPr="003B181F" w14:paraId="4578948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338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4F0E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65E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E0D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4E84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37,29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0B04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8,32</w:t>
            </w:r>
          </w:p>
        </w:tc>
      </w:tr>
      <w:tr w:rsidR="00AF5D53" w:rsidRPr="003B181F" w14:paraId="3B93F20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B47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4CB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00DD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4A5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1BB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BD0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0,1093</w:t>
            </w:r>
          </w:p>
        </w:tc>
      </w:tr>
      <w:tr w:rsidR="00AF5D53" w:rsidRPr="003B181F" w14:paraId="3BCE6BAB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03D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5D86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CAEB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718D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FD33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6649C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417005B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5656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71.3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FD19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ADDE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2A1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90F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D1AF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0,0491</w:t>
            </w:r>
          </w:p>
        </w:tc>
      </w:tr>
      <w:tr w:rsidR="00AF5D53" w:rsidRPr="003B181F" w14:paraId="2B96D35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253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F85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F18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B8C9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C619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7D36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0,0602</w:t>
            </w:r>
          </w:p>
        </w:tc>
      </w:tr>
      <w:tr w:rsidR="00AF5D53" w:rsidRPr="003B181F" w14:paraId="0D8C5CD8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77DA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CA54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E137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DF21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CE37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F7C9C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5CF3AE3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27AB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E42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F509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ВЕТОШЬ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489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5526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091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0,1115</w:t>
            </w:r>
          </w:p>
        </w:tc>
      </w:tr>
      <w:tr w:rsidR="00AF5D53" w:rsidRPr="003B181F" w14:paraId="6D585C4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249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71.6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7905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2B6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КЛИНЬЯ ДЕРЕВЯННЫЕ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B5D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D74A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2425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1,34</w:t>
            </w:r>
          </w:p>
        </w:tc>
      </w:tr>
      <w:tr w:rsidR="00AF5D53" w:rsidRPr="003B181F" w14:paraId="202D36D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B52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71.7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DE5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E60E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ЗВУКОИЗОЛЯЦИОННАЯ ПОДЛОЖКА ПОД ПАРКЕТ 3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8C3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E23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6357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22,75</w:t>
            </w:r>
          </w:p>
        </w:tc>
      </w:tr>
      <w:tr w:rsidR="00AF5D53" w:rsidRPr="003B181F" w14:paraId="37D1EF0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DF3E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71.8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2D34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86B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КЛЕЙ ДЛЯ ПАРКЕТНЫХ ШВОВ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EEB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992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8A5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0,7426</w:t>
            </w:r>
          </w:p>
        </w:tc>
      </w:tr>
      <w:tr w:rsidR="00AF5D53" w:rsidRPr="003B181F" w14:paraId="0D89D5C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C3EC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71.9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0501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CBA3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ЛАМИНИРОВАННЫЕ ПОЛЫ ТОЛЩИНОЙ 8-12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137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6928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C23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23,19</w:t>
            </w:r>
          </w:p>
        </w:tc>
      </w:tr>
      <w:tr w:rsidR="00AF5D53" w:rsidRPr="003B181F" w14:paraId="5B0E9C2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FB91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DB30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Е1101-40-2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C7D6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УСТРОЙСТВО ПЛИНТУСОВ ПЛАСТИКОВЫХ НА ВИНТАХ САМОНАРЕЗАЮЩИХ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418E9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1C7704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0,18</w:t>
            </w:r>
          </w:p>
        </w:tc>
      </w:tr>
      <w:tr w:rsidR="00AF5D53" w:rsidRPr="003B181F" w14:paraId="1434C79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A43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AB3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69F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52FC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6E4D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6,66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52BF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1,2</w:t>
            </w:r>
          </w:p>
        </w:tc>
      </w:tr>
      <w:tr w:rsidR="00AF5D53" w:rsidRPr="003B181F" w14:paraId="79DD0AD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344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AA5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51D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0E8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63C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9696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0,0054</w:t>
            </w:r>
          </w:p>
        </w:tc>
      </w:tr>
      <w:tr w:rsidR="00AF5D53" w:rsidRPr="003B181F" w14:paraId="19DE1D2D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5374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5F3D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15B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1E7F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CBF3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00AE1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6B07CB4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0D1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72.3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A2C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330206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310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ДРЕЛИ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2AF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713C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E83E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0,2394</w:t>
            </w:r>
          </w:p>
        </w:tc>
      </w:tr>
      <w:tr w:rsidR="00AF5D53" w:rsidRPr="003B181F" w14:paraId="08EE49B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34C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B124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134041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134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ШУРУПОВЕРТЫ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E94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9479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4C8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0,3618</w:t>
            </w:r>
          </w:p>
        </w:tc>
      </w:tr>
      <w:tr w:rsidR="00AF5D53" w:rsidRPr="003B181F" w14:paraId="36EF691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F97F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5194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75DA8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DDF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FD75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6296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0,0054</w:t>
            </w:r>
          </w:p>
        </w:tc>
      </w:tr>
      <w:tr w:rsidR="00AF5D53" w:rsidRPr="003B181F" w14:paraId="0C32E7AA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E62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F4CD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A21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A095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498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5CFD4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5C2F89F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0A9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72.6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95F0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97E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УГОЛОК НАРУЖНЫЙ ДЛЯ ПЛАСТИКОВОГО ПЛИНТУСА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8FD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D1E8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8E39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</w:t>
            </w:r>
          </w:p>
        </w:tc>
      </w:tr>
      <w:tr w:rsidR="00AF5D53" w:rsidRPr="003B181F" w14:paraId="43B6118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BE5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72.7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42F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6B7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УГОЛОК ВНУТРЕННИЙ ДЛЯ ПЛАСТИКОВОГО ПЛИНТУСА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AE85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FB84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D6CD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</w:t>
            </w:r>
          </w:p>
        </w:tc>
      </w:tr>
      <w:tr w:rsidR="00AF5D53" w:rsidRPr="003B181F" w14:paraId="5BAE418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7D0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C008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C828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СОЕДИНИТЕЛЬ ДЛЯ ПЛАСТИКОВОГО ПЛИНТУСА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105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4F7D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5580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</w:t>
            </w:r>
          </w:p>
        </w:tc>
      </w:tr>
      <w:tr w:rsidR="00AF5D53" w:rsidRPr="003B181F" w14:paraId="09BFE16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D5F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72.9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C4A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E6B2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ЗАГЛУШКА ТОРЦЕВАЯ ДЛЯ ПЛАСТИКОВОГО ПЛИНТУСА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7B6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ACA8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95C8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2,88</w:t>
            </w:r>
          </w:p>
        </w:tc>
      </w:tr>
      <w:tr w:rsidR="00AF5D53" w:rsidRPr="003B181F" w14:paraId="094982E8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893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72.10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5B7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4D52E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ДЮБЕЛИ РАСПОРНЫЕ ПОЛИЭТИЛЕНОВЫЕ 6Х30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087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 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8DDB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26,3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054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4,73</w:t>
            </w:r>
          </w:p>
        </w:tc>
      </w:tr>
      <w:tr w:rsidR="00AF5D53" w:rsidRPr="003B181F" w14:paraId="12CEFCC8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AE2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72.11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9375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7D7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ВИНТЫ САМОНАРЕЗАЮЩИЕ С ОСТРЫМ КОНЦОМ ДЛИНОЙ 35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3AA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11A5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D721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47,34</w:t>
            </w:r>
          </w:p>
        </w:tc>
      </w:tr>
      <w:tr w:rsidR="00AF5D53" w:rsidRPr="003B181F" w14:paraId="7DCCDB11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340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72.12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292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F99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ПЛИНТУСЫ ДЛЯ ПОЛОВ ИЗ ПЛАСТИКАТА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DA91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8B2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084A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18,18</w:t>
            </w:r>
          </w:p>
        </w:tc>
      </w:tr>
      <w:tr w:rsidR="00AF5D53" w:rsidRPr="003B181F" w14:paraId="2EED5DF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FD1F6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B630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1DEFF" w14:textId="77777777" w:rsidR="00AF5D53" w:rsidRPr="003B181F" w:rsidRDefault="00AF5D53" w:rsidP="0073480E">
            <w:r w:rsidRPr="003B181F">
              <w:t>СТЕНЫ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4E15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6E17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32A01E3F" w14:textId="77777777" w:rsidTr="0073480E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BA01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BA550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Е61-2-1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A596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РЕМОНТ ШТУКАТУРКИ ВНУТРЕННИХ СТЕН ПО КАМНЮ ИЗВЕСТКОВЫМ РАСТВОРОМ ПЛОЩАДЬЮ ОТДЕЛЬНЫХ МЕСТ: ДО 1 М2 ТОЛЩИНОЙ СЛОЯ ДО 20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35D3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0F9A52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0,11</w:t>
            </w:r>
          </w:p>
        </w:tc>
      </w:tr>
      <w:tr w:rsidR="00AF5D53" w:rsidRPr="003B181F" w14:paraId="394C30A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244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73.1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F6B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E771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7D9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0454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203,07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46C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23,15</w:t>
            </w:r>
          </w:p>
        </w:tc>
      </w:tr>
      <w:tr w:rsidR="00AF5D53" w:rsidRPr="003B181F" w14:paraId="6A65CFA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DB5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BE2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0483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5D7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DBFF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79F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0,0764</w:t>
            </w:r>
          </w:p>
        </w:tc>
      </w:tr>
      <w:tr w:rsidR="00AF5D53" w:rsidRPr="003B181F" w14:paraId="3BE22962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BE1C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089C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2308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D268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AECD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BF27B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0B3E269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A602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73.3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AF6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AF8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FB4F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DAA5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D94B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0,0764</w:t>
            </w:r>
          </w:p>
        </w:tc>
      </w:tr>
      <w:tr w:rsidR="00AF5D53" w:rsidRPr="003B181F" w14:paraId="7B3B1748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267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D278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670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60F5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75A1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0A41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55AD9AB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23C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73.4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AEF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ADE2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15E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C88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C2CB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0,0399</w:t>
            </w:r>
          </w:p>
        </w:tc>
      </w:tr>
      <w:tr w:rsidR="00AF5D53" w:rsidRPr="003B181F" w14:paraId="5C1BC2E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5A1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B30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778E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РАСТВОР ТЯЖЕЛЫЙ ИЗВЕСТКОВЫЙ М-100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396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C2FA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6C9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0,2508</w:t>
            </w:r>
          </w:p>
        </w:tc>
      </w:tr>
      <w:tr w:rsidR="00AF5D53" w:rsidRPr="003B181F" w14:paraId="1B92327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274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73.6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BD4D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EE2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МУСОР СТРОИТЕЛЬНЫЙ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352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698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8D8C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0,3853</w:t>
            </w:r>
          </w:p>
        </w:tc>
      </w:tr>
      <w:tr w:rsidR="00AF5D53" w:rsidRPr="003B181F" w14:paraId="54795CD9" w14:textId="77777777" w:rsidTr="0073480E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2B6A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6B14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Е62-16-5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DBD9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ОКРАШИВАНИЕ ПОВЕРХНОСТЕЙ СТЕН ВОДОЭМУЛЬСИОННЫМИ СОСТАВАМИ: РАНЕЕ ОКРАШЕННЫХ ВОДОЭМУЛЬСИОННОЙ КРАСКОЙ С РАСЧИСТКОЙ СТАРОЙ КРАСКИ: ДО 35 %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7D7CB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9E56EC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0,57</w:t>
            </w:r>
          </w:p>
        </w:tc>
      </w:tr>
      <w:tr w:rsidR="00AF5D53" w:rsidRPr="003B181F" w14:paraId="43C0B0B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C4C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74.1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E45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FC8E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D0F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830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28,02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208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16,02</w:t>
            </w:r>
          </w:p>
        </w:tc>
      </w:tr>
      <w:tr w:rsidR="00AF5D53" w:rsidRPr="003B181F" w14:paraId="3C52E6D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D4C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74.2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47F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940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F80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6F72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419E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0,0915</w:t>
            </w:r>
          </w:p>
        </w:tc>
      </w:tr>
      <w:tr w:rsidR="00AF5D53" w:rsidRPr="003B181F" w14:paraId="23D4450C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DE4C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E5BA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E890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AD0D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9B98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E3C2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01C56D1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A05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74.3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938A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EE24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19C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7CCC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84CC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0,0572</w:t>
            </w:r>
          </w:p>
        </w:tc>
      </w:tr>
      <w:tr w:rsidR="00AF5D53" w:rsidRPr="003B181F" w14:paraId="19632DF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EC0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3B2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8A9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2452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4C16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BDE7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0,0343</w:t>
            </w:r>
          </w:p>
        </w:tc>
      </w:tr>
      <w:tr w:rsidR="00AF5D53" w:rsidRPr="003B181F" w14:paraId="08863A45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80ED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D1B7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3EFF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985A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88CD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EF627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1BCA248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258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74.5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C2A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37E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FAB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55D5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3C5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0,1372</w:t>
            </w:r>
          </w:p>
        </w:tc>
      </w:tr>
      <w:tr w:rsidR="00AF5D53" w:rsidRPr="003B181F" w14:paraId="25A0D6D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4FF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74.6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FA7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65C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МЕЛ ПРИРОДНЫЙ МОЛОТЫЙ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569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782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365B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0,0069</w:t>
            </w:r>
          </w:p>
        </w:tc>
      </w:tr>
      <w:tr w:rsidR="00AF5D53" w:rsidRPr="003B181F" w14:paraId="5CCD2B2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085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lastRenderedPageBreak/>
              <w:t>74.7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C73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6F38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КРАСКИ ВОДОЭМУЛЬСИОННЫЕ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A440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FEE1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EFC9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0,0383</w:t>
            </w:r>
          </w:p>
        </w:tc>
      </w:tr>
      <w:tr w:rsidR="00AF5D53" w:rsidRPr="003B181F" w14:paraId="3E31715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8D5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A96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FFD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КЛЕЙ МАЛЯРНЫЙ ЖИДКИЙ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218B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B276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29A9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1,39</w:t>
            </w:r>
          </w:p>
        </w:tc>
      </w:tr>
      <w:tr w:rsidR="00AF5D53" w:rsidRPr="003B181F" w14:paraId="43ED87A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F25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74.9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DF3D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D7A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ШПАТЛЕВКА КЛЕЕВАЯ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DD30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41B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4A2F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0,0366</w:t>
            </w:r>
          </w:p>
        </w:tc>
      </w:tr>
      <w:tr w:rsidR="00AF5D53" w:rsidRPr="003B181F" w14:paraId="64586A0B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A69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74.10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22E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E48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МЫЛО ТВЕРДОЕ ХОЗЯЙСТВЕННОЕ 72%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2AA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BC63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06C5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1,83</w:t>
            </w:r>
          </w:p>
        </w:tc>
      </w:tr>
      <w:tr w:rsidR="00AF5D53" w:rsidRPr="003B181F" w14:paraId="2BDF193C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035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74.11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BDD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C41B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ПЕМЗА ШЛАКОВАЯ (ЩЕБЕНЬ ПОРИСТЫЙ ИЗ МЕТАЛЛУРГИЧЕСКОГО ШЛАКА), МАРКА 600, ФРАКЦИЯ ОТ 5 ДО 10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B8D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CBBC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D0A4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0,0025</w:t>
            </w:r>
          </w:p>
        </w:tc>
      </w:tr>
      <w:tr w:rsidR="00AF5D53" w:rsidRPr="003B181F" w14:paraId="163EDB65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7E06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74.12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6FF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43A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БУМАГА ШЛИФОВАЛЬНАЯ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21E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1000М2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EB35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3F5F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0,0009</w:t>
            </w:r>
          </w:p>
        </w:tc>
      </w:tr>
      <w:tr w:rsidR="00AF5D53" w:rsidRPr="003B181F" w14:paraId="2D600E3D" w14:textId="77777777" w:rsidTr="0073480E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780E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153B4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Е1503-1-1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F715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УСТАНОВКА ПОГОННЫХ ДЕТАЛЕЙ ОРНАМЕНТИРОВАННЫХ, ПЛОСКИХ, ВЫПУКЛЫХ, РЕЛЬЕФНЫХ, ПРОСТОГО ИЛИ СЛОЖНОГО РИСУНКА (ПОРЕЗКИ, ПОЯСА, ФРИЗЫ, КАПЛИ И Т.П.) ВЫСОТОЙ ДО 100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C08A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7234C9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0,19</w:t>
            </w:r>
          </w:p>
        </w:tc>
      </w:tr>
      <w:tr w:rsidR="00AF5D53" w:rsidRPr="003B181F" w14:paraId="017BB3F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008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B74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BB54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2AE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4E6C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29,38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5856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5,7</w:t>
            </w:r>
          </w:p>
        </w:tc>
      </w:tr>
      <w:tr w:rsidR="00AF5D53" w:rsidRPr="003B181F" w14:paraId="0DB1EAA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39B7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04E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23B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021B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B05A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5E2F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0,0213</w:t>
            </w:r>
          </w:p>
        </w:tc>
      </w:tr>
      <w:tr w:rsidR="00AF5D53" w:rsidRPr="003B181F" w14:paraId="7221842B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34A2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18DD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734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2BC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9D8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B1AD6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6926783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4C5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75.3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CD5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839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АВТОПОГРУЗЧИКИ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8F5A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59BB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3288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0,0039</w:t>
            </w:r>
          </w:p>
        </w:tc>
      </w:tr>
      <w:tr w:rsidR="00AF5D53" w:rsidRPr="003B181F" w14:paraId="1CBCFAD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BB2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75.4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0F8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7CA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8E2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0BB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3749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0,0175</w:t>
            </w:r>
          </w:p>
        </w:tc>
      </w:tr>
      <w:tr w:rsidR="00AF5D53" w:rsidRPr="003B181F" w14:paraId="6AB2F76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0854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5562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BE7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ДРЕЛИ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43E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70EB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659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1,16</w:t>
            </w:r>
          </w:p>
        </w:tc>
      </w:tr>
      <w:tr w:rsidR="00AF5D53" w:rsidRPr="003B181F" w14:paraId="318B6F58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ADDB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7F25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FD6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E0D6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49F4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F45F4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6CA9765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444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75.6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4D2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FC28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ГИПСОВЫЕ ВЯЖУЩИЕ Г-3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517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502C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8420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0,0029</w:t>
            </w:r>
          </w:p>
        </w:tc>
      </w:tr>
      <w:tr w:rsidR="00AF5D53" w:rsidRPr="003B181F" w14:paraId="0CD677D0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8F5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75.7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20C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24C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ПИЛОМАТЕРИАЛЫ ХВОЙНЫХ ПОРОД. ДОСКИ НЕОБРЕЗНЫЕ ДЛИНОЙ 2-3,75 М, ВСЕ ШИРИНЫ, ТОЛЩИНОЙ 32-40 ММ II СОРТА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69E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44F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ACDD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0,0008</w:t>
            </w:r>
          </w:p>
        </w:tc>
      </w:tr>
      <w:tr w:rsidR="00AF5D53" w:rsidRPr="003B181F" w14:paraId="23DA02B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F1279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705E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100-220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99C6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ПОГОННЫЕ ДЕТАЛИ ИЗ ПЕНОПЛАСТА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E951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9D9E97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19,40</w:t>
            </w:r>
          </w:p>
        </w:tc>
      </w:tr>
      <w:tr w:rsidR="00AF5D53" w:rsidRPr="003B181F" w14:paraId="5657A2B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E3B2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A0CDE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25-526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5507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РОЛЛО ЖАЛЮЗИ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9FBE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0B30AF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3,44</w:t>
            </w:r>
          </w:p>
        </w:tc>
      </w:tr>
      <w:tr w:rsidR="00AF5D53" w:rsidRPr="003B181F" w14:paraId="6E650E5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0AD51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EE36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869181" w14:textId="77777777" w:rsidR="00AF5D53" w:rsidRPr="003B181F" w:rsidRDefault="00AF5D53" w:rsidP="0073480E">
            <w:r w:rsidRPr="003B181F">
              <w:t>ПОТОЛОК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8C65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1EEB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0A45D39E" w14:textId="77777777" w:rsidTr="0073480E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DC54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5490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Е61-1-10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9EE2F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СПЛОШНОЕ ВЫРАВНИВАНИЕ ШТУКАТУРКИ ВНУТРИ ЗДАНИЯ (ОДНОСЛОЙНАЯ ШТУКАТУРКА) СУХОЙ РАСТВОРНОЙ СМЕСЬЮ (ТИПА "РОТБАНД") ТОЛЩИНОЙ ДО 10 ММ ДЛЯ ПОСЛЕДУЮЩЕЙ ОКРАСКИ ИЛИ ОКЛЕЙКИ ОБОЯМИ: ПОТОЛКОВ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3AB1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CF8C4A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0,11</w:t>
            </w:r>
          </w:p>
        </w:tc>
      </w:tr>
      <w:tr w:rsidR="00AF5D53" w:rsidRPr="003B181F" w14:paraId="32F9348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1AF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78.1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ED1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95D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C46A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063A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89,76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648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10,01</w:t>
            </w:r>
          </w:p>
        </w:tc>
      </w:tr>
      <w:tr w:rsidR="00AF5D53" w:rsidRPr="003B181F" w14:paraId="2EF65CB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322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78.2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9EC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DA48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9CE4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B56A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73A5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0,0513</w:t>
            </w:r>
          </w:p>
        </w:tc>
      </w:tr>
      <w:tr w:rsidR="00AF5D53" w:rsidRPr="003B181F" w14:paraId="203C4DDF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F5E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6AB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9CE3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9D93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00C9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F538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27F6025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267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78.3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4CE3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012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РАСТВОРОСМЕСИТЕЛИ ПЕРЕДВИЖНЫЕ 65 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1019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7088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C50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0,1873</w:t>
            </w:r>
          </w:p>
        </w:tc>
      </w:tr>
      <w:tr w:rsidR="00AF5D53" w:rsidRPr="003B181F" w14:paraId="155A1C8F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4C64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899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6C3C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1D5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C36D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1DF8D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43CE60B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690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78.4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F0A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0838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315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5F77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3DC7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0,0825</w:t>
            </w:r>
          </w:p>
        </w:tc>
      </w:tr>
      <w:tr w:rsidR="00AF5D53" w:rsidRPr="003B181F" w14:paraId="3176C8E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BE0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C39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C9D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СУХАЯ РАСТВОРНАЯ СМЕСЬ "РОТБАНД"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75C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72FF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6C45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0,1249</w:t>
            </w:r>
          </w:p>
        </w:tc>
      </w:tr>
      <w:tr w:rsidR="00AF5D53" w:rsidRPr="003B181F" w14:paraId="5F37D8A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C99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78.6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A1F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6C5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ГРУНТОВКА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BA61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E7B9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8678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0,0012</w:t>
            </w:r>
          </w:p>
        </w:tc>
      </w:tr>
      <w:tr w:rsidR="00AF5D53" w:rsidRPr="003B181F" w14:paraId="1ABCC6E3" w14:textId="77777777" w:rsidTr="0073480E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F380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733B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Е62-17-5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707C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ОКРАШИВАНИЕ ПОВЕРХНОСТЕЙ ПОТОЛКОВ ВОДОЭМУЛЬСИОННЫМИ СОСТАВАМИ: РАНЕЕ ОКРАШЕННЫХ ВОДОЭМУЛЬСИОННОЙ КРАСКОЙ С РАСЧИСТКОЙ СТАРОЙ КРАСКИ: ДО 35 %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F48D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7C6A534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0,22</w:t>
            </w:r>
          </w:p>
        </w:tc>
      </w:tr>
      <w:tr w:rsidR="00AF5D53" w:rsidRPr="003B181F" w14:paraId="162F535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A3D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79.1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63D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2F2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FBA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3F8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36,25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726F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8,09</w:t>
            </w:r>
          </w:p>
        </w:tc>
      </w:tr>
      <w:tr w:rsidR="00AF5D53" w:rsidRPr="003B181F" w14:paraId="31FC156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D04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79.2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ED7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EF3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627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DD6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B893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0,0357</w:t>
            </w:r>
          </w:p>
        </w:tc>
      </w:tr>
      <w:tr w:rsidR="00AF5D53" w:rsidRPr="003B181F" w14:paraId="16F91594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D745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4433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24C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3FB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EDC9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2ED5E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628E4F9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D8DD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79.3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E22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B2AE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A61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656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DE31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0,0223</w:t>
            </w:r>
          </w:p>
        </w:tc>
      </w:tr>
      <w:tr w:rsidR="00AF5D53" w:rsidRPr="003B181F" w14:paraId="428D786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F47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79.4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E03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A378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25A0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428F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599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0,0134</w:t>
            </w:r>
          </w:p>
        </w:tc>
      </w:tr>
      <w:tr w:rsidR="00AF5D53" w:rsidRPr="003B181F" w14:paraId="33E10960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0E80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1270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5DD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7642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97AF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3C6E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313D0CB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884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B3C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C75B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012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282A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E9D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0,0535</w:t>
            </w:r>
          </w:p>
        </w:tc>
      </w:tr>
      <w:tr w:rsidR="00AF5D53" w:rsidRPr="003B181F" w14:paraId="147F2A1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7F8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79.6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77B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967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МЕЛ ПРИРОДНЫЙ МОЛОТЫЙ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44DC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4AE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EF6C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0,0027</w:t>
            </w:r>
          </w:p>
        </w:tc>
      </w:tr>
      <w:tr w:rsidR="00AF5D53" w:rsidRPr="003B181F" w14:paraId="3CB85FA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3B0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79.7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356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BF97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КРАСКИ ВОДОЭМУЛЬСИОННЫЕ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F518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AFE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8372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0,0149</w:t>
            </w:r>
          </w:p>
        </w:tc>
      </w:tr>
      <w:tr w:rsidR="00AF5D53" w:rsidRPr="003B181F" w14:paraId="0E48E40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7CD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79.8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FE4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4DB6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КЛЕЙ МАЛЯРНЫЙ ЖИДКИЙ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268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FE06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0EE0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0,5421</w:t>
            </w:r>
          </w:p>
        </w:tc>
      </w:tr>
      <w:tr w:rsidR="00AF5D53" w:rsidRPr="003B181F" w14:paraId="7097AE9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C34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79.9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2FDC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126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ШПАТЛЕВКА КЛЕЕВАЯ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32D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37A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F22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0,0152</w:t>
            </w:r>
          </w:p>
        </w:tc>
      </w:tr>
      <w:tr w:rsidR="00AF5D53" w:rsidRPr="003B181F" w14:paraId="47407DA6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D06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79.10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7DC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EEA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МЫЛО ТВЕРДОЕ ХОЗЯЙСТВЕННОЕ 72%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339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8072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7B1E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0,7139</w:t>
            </w:r>
          </w:p>
        </w:tc>
      </w:tr>
      <w:tr w:rsidR="00AF5D53" w:rsidRPr="003B181F" w14:paraId="60DF073D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132E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79.11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9B8F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52F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 xml:space="preserve">ПЕМЗА ШЛАКОВАЯ (ЩЕБЕНЬ ПОРИСТЫЙ ИЗ МЕТАЛЛУРГИЧЕСКОГО ШЛАКА), МАРКА 600, ФРАКЦИЯ ОТ 5 </w:t>
            </w:r>
            <w:r w:rsidRPr="003B181F">
              <w:rPr>
                <w:i/>
                <w:iCs/>
                <w:color w:val="000080"/>
                <w:sz w:val="18"/>
                <w:szCs w:val="18"/>
              </w:rPr>
              <w:lastRenderedPageBreak/>
              <w:t>ДО 10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9DE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lastRenderedPageBreak/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68E6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18CA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0,001</w:t>
            </w:r>
          </w:p>
        </w:tc>
      </w:tr>
      <w:tr w:rsidR="00AF5D53" w:rsidRPr="003B181F" w14:paraId="049454A7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9E0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lastRenderedPageBreak/>
              <w:t>79.12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D525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592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БУМАГА ШЛИФОВАЛЬНАЯ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F19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1000М2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8E6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73AB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0,0004</w:t>
            </w:r>
          </w:p>
        </w:tc>
      </w:tr>
      <w:tr w:rsidR="00AF5D53" w:rsidRPr="003B181F" w14:paraId="5736419B" w14:textId="77777777" w:rsidTr="0073480E">
        <w:trPr>
          <w:trHeight w:val="315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98039CD" w14:textId="77777777" w:rsidR="00AF5D53" w:rsidRPr="003B181F" w:rsidRDefault="00AF5D53" w:rsidP="0073480E">
            <w:pPr>
              <w:jc w:val="center"/>
              <w:rPr>
                <w:b/>
                <w:bCs/>
                <w:u w:val="single"/>
              </w:rPr>
            </w:pPr>
            <w:r w:rsidRPr="003B181F">
              <w:rPr>
                <w:b/>
                <w:bCs/>
                <w:u w:val="single"/>
              </w:rPr>
              <w:t>РАЗДЕЛ 8. ОБОРУДОВАНИЕ</w:t>
            </w:r>
          </w:p>
        </w:tc>
      </w:tr>
      <w:tr w:rsidR="00AF5D53" w:rsidRPr="003B181F" w14:paraId="41EF025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C78D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749CF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48-5417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5F06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ЛОГОТИП С УЗОРОМ НАДПИСЬЮ NВU САМОКЛЕЯЮЩИЕ ЛЕНТЫ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0DF7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ШТ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75C40C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1,00</w:t>
            </w:r>
          </w:p>
        </w:tc>
      </w:tr>
      <w:tr w:rsidR="00AF5D53" w:rsidRPr="003B181F" w14:paraId="1FF31B2F" w14:textId="77777777" w:rsidTr="0073480E">
        <w:trPr>
          <w:trHeight w:val="315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93A62F6" w14:textId="77777777" w:rsidR="00AF5D53" w:rsidRPr="003B181F" w:rsidRDefault="00AF5D53" w:rsidP="0073480E">
            <w:pPr>
              <w:jc w:val="center"/>
              <w:rPr>
                <w:b/>
                <w:bCs/>
                <w:u w:val="single"/>
              </w:rPr>
            </w:pPr>
            <w:r w:rsidRPr="003B181F">
              <w:rPr>
                <w:b/>
                <w:bCs/>
                <w:u w:val="single"/>
              </w:rPr>
              <w:t>РАЗДЕЛ 9. КОНДИЦИОНИРОВАНИЕ</w:t>
            </w:r>
          </w:p>
        </w:tc>
      </w:tr>
      <w:tr w:rsidR="00AF5D53" w:rsidRPr="003B181F" w14:paraId="43A8D70F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AD2B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E3552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Е2006-18-01 ДОП.6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05771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МОНТАЖ БЫТОВЫХ КОНДИЦИОНЕРОВ (СПЛИТ-СИСТЕМ) МОЩНОСТЬ ЭЛЕКТРОДВИГАТЕЛЯ ДО 4,5 КВТ С ЛЕСТНИЦЫ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5CEC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1КОНДИЦ.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449F87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1,00</w:t>
            </w:r>
          </w:p>
        </w:tc>
      </w:tr>
      <w:tr w:rsidR="00AF5D53" w:rsidRPr="003B181F" w14:paraId="6ABC32C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2C3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83.1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5A8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090C8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3B2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E94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D7B9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3,5</w:t>
            </w:r>
          </w:p>
        </w:tc>
      </w:tr>
      <w:tr w:rsidR="00AF5D53" w:rsidRPr="003B181F" w14:paraId="1FA9091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5656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B0C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A68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FE0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A37D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D497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0,05</w:t>
            </w:r>
          </w:p>
        </w:tc>
      </w:tr>
      <w:tr w:rsidR="00AF5D53" w:rsidRPr="003B181F" w14:paraId="530CE593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E98B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46FE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5D43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A75D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8176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73AF0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3EA2ED5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10D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83.3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08A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330206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2C9A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ДРЕЛИ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12F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294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F692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0,08</w:t>
            </w:r>
          </w:p>
        </w:tc>
      </w:tr>
      <w:tr w:rsidR="00AF5D53" w:rsidRPr="003B181F" w14:paraId="060AD7E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F8F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83.4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7F4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030301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DFE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ЛЕБЕДКИ РУЧНЫЕ И РЫЧАЖНЫЕ, ТЯГОВЫМ УСИЛИЕМ ДО 9,81 (1) КН (Т)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C052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E674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D254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0,14</w:t>
            </w:r>
          </w:p>
        </w:tc>
      </w:tr>
      <w:tr w:rsidR="00AF5D53" w:rsidRPr="003B181F" w14:paraId="0EC5F4D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6F9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CAC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027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BA4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69D0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B77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0,05</w:t>
            </w:r>
          </w:p>
        </w:tc>
      </w:tr>
      <w:tr w:rsidR="00AF5D53" w:rsidRPr="003B181F" w14:paraId="2B6B92A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284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83.6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36A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1ED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ПЕРФОРАТОРЫ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7580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9A49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B313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0,35</w:t>
            </w:r>
          </w:p>
        </w:tc>
      </w:tr>
      <w:tr w:rsidR="00AF5D53" w:rsidRPr="003B181F" w14:paraId="1A3ABFFE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4CBD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C7DB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F154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FB85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04F0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59750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2FAA0BF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244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83.7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089B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133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ТРУБКИ МЕДНЫЕ ОТОЖЖЕННЫЕ, 12Х1,0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1A6A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36E4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34D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</w:t>
            </w:r>
          </w:p>
        </w:tc>
      </w:tr>
      <w:tr w:rsidR="00AF5D53" w:rsidRPr="003B181F" w14:paraId="24C79FA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A309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EDB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34F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ТРУБКИ МЕДНЫЕ ОТОЖЖЕННЫЕ, 6Х1,0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CDC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F348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5A4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</w:t>
            </w:r>
          </w:p>
        </w:tc>
      </w:tr>
      <w:tr w:rsidR="00AF5D53" w:rsidRPr="003B181F" w14:paraId="74D6FBA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8A2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83.9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EF9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18E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ТРУБЫ ДРЕНАЖНЫЕ ПОЛИЭТИЛЕНОВЫЕ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618A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D9EF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8E00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</w:t>
            </w:r>
          </w:p>
        </w:tc>
      </w:tr>
      <w:tr w:rsidR="00AF5D53" w:rsidRPr="003B181F" w14:paraId="2E9F2D98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1DD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83.10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ED5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1F96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БОЛТЫ АНКЕРНЫЕ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BE8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03B3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C302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0,0002</w:t>
            </w:r>
          </w:p>
        </w:tc>
      </w:tr>
      <w:tr w:rsidR="00AF5D53" w:rsidRPr="003B181F" w14:paraId="6DB334B3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DE4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83.11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731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F803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БОЛТЫ СТРОИТЕЛЬНЫЕ С ГАЙКАМИ И ШАЙБАМИ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9AD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1FD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9364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0,0001</w:t>
            </w:r>
          </w:p>
        </w:tc>
      </w:tr>
      <w:tr w:rsidR="00AF5D53" w:rsidRPr="003B181F" w14:paraId="06859AC5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B61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83.12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C060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C4D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ВИНТЫ САМОНАРЕЗАЮЩИЕ ДЛЯ КРЕПЛЕНИЯ ПРОФИЛИРОВАННОГО НАСТИЛА И ПАНЕЛЕЙ К НЕСУЩИМ КОНСТРУКЦИЯМ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34B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F045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5FF0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0,0001</w:t>
            </w:r>
          </w:p>
        </w:tc>
      </w:tr>
      <w:tr w:rsidR="00AF5D53" w:rsidRPr="003B181F" w14:paraId="017E669C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284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83.13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BB7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C298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ПЕНА МОНТАЖНАЯ ДЛЯ ГЕРМЕТИЗАЦИИ СТЫКОВ В БАЛЛОНЧИКЕ ЕМКОСТЬЮ 0,75 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135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8BF0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536A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</w:t>
            </w:r>
          </w:p>
        </w:tc>
      </w:tr>
      <w:tr w:rsidR="00AF5D53" w:rsidRPr="003B181F" w14:paraId="713952F2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1C2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83.14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E7D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5EE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ДЮБЕЛИ РАСПОРНЫЕ ПОЛИЭТИЛЕНОВЫЕ 6Х40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525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 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2758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4609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1,5</w:t>
            </w:r>
          </w:p>
        </w:tc>
      </w:tr>
      <w:tr w:rsidR="00AF5D53" w:rsidRPr="003B181F" w14:paraId="043B199D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FF79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83.15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449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9F8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КОРОБ ПХВ 16Х16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0B7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12B9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181B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</w:t>
            </w:r>
          </w:p>
        </w:tc>
      </w:tr>
      <w:tr w:rsidR="00AF5D53" w:rsidRPr="003B181F" w14:paraId="382CFF94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495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83.16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570D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C6B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КОРОБ ПХВ 40Х60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709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D14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2C0D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</w:t>
            </w:r>
          </w:p>
        </w:tc>
      </w:tr>
      <w:tr w:rsidR="00AF5D53" w:rsidRPr="003B181F" w14:paraId="15B1726E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593D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83.17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F54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330D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КРОНШТЕЙНЫ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6AF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9341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F46F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</w:t>
            </w:r>
          </w:p>
        </w:tc>
      </w:tr>
      <w:tr w:rsidR="00AF5D53" w:rsidRPr="003B181F" w14:paraId="1A6EE33B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A87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83.18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FF55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D9D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ЛЕНТА С ЛИПКИМ СЛОЕМ ОБМАТОЧНАЯ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B38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5BC4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5C9E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</w:t>
            </w:r>
          </w:p>
        </w:tc>
      </w:tr>
      <w:tr w:rsidR="00AF5D53" w:rsidRPr="003B181F" w14:paraId="0D47B832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194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83.19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F0F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1FB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ТРУБКИ ИЗ ВСПЕНЕННОГО КАУЧУКА, ПОЛИЭТИЛЕНА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80C6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1180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608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</w:t>
            </w:r>
          </w:p>
        </w:tc>
      </w:tr>
      <w:tr w:rsidR="00AF5D53" w:rsidRPr="003B181F" w14:paraId="48CFDE3B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1FC8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83.20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A0E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CFC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КАБЕЛЬ С МЕДНЫМИ ЖИЛАМИ С ТРЕХСЛОЙНОЙ ИЗОЛЯЦИЕЙ С НАРУЖНОЙ ОБОЛОЧКОЙ ИЗ НЕПОДДЕРЖИВАЮЩЕГО ГОРЕНИЕ ПВХ, МАРКИ NУМ 5Х1,5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B85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1000М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BF00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3953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0,0055</w:t>
            </w:r>
          </w:p>
        </w:tc>
      </w:tr>
      <w:tr w:rsidR="00AF5D53" w:rsidRPr="003B181F" w14:paraId="25D24CCE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5E5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83.21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1DF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A29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КАБЕЛЬ С МЕДНЫМИ ЖИЛАМИ С ТРЕХСЛОЙНОЙ ИЗОЛЯЦИЕЙ С НАРУЖНОЙ ОБОЛОЧКОЙ ИЗ НЕПОДДЕРЖИВАЮЩЕГО ГОРЕНИЕ ПВХ, МАРКИ NУМ 5Х2,5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131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1000М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7AD6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423E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0,003</w:t>
            </w:r>
          </w:p>
        </w:tc>
      </w:tr>
      <w:tr w:rsidR="00AF5D53" w:rsidRPr="003B181F" w14:paraId="5729BF7C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464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83.22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A5B5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56B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ФРЕОН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E40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841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2372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</w:t>
            </w:r>
          </w:p>
        </w:tc>
      </w:tr>
      <w:tr w:rsidR="00AF5D53" w:rsidRPr="003B181F" w14:paraId="0D598DB4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D15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83.23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3A40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09F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ГЕРМЕТИКИ СИЛИКОНОВЫЕ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F5B7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845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2740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0,02</w:t>
            </w:r>
          </w:p>
        </w:tc>
      </w:tr>
      <w:tr w:rsidR="00AF5D53" w:rsidRPr="003B181F" w14:paraId="1816AACD" w14:textId="77777777" w:rsidTr="0073480E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FA79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C3C2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55-77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AE1D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КОНДИЦИОНЕР АRТ 48 КОЛОННОГО ТИПА, ПОТРЕБЛЕНИЕ ЭНЕРГИИ ОХЛАЖДЕНИЕ/ОБОГРЕВ - 4864ВТ/4944ВТ, ПЛОЩАДЬ ПРИМЕНЕНИЯ - ОТ 100 ДО 130 КВ. 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50B2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ШТ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40A56A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1,00</w:t>
            </w:r>
          </w:p>
        </w:tc>
      </w:tr>
      <w:tr w:rsidR="00AF5D53" w:rsidRPr="003B181F" w14:paraId="6AAA4C78" w14:textId="77777777" w:rsidTr="0073480E">
        <w:trPr>
          <w:trHeight w:val="315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8A34567" w14:textId="77777777" w:rsidR="00AF5D53" w:rsidRPr="003B181F" w:rsidRDefault="00AF5D53" w:rsidP="0073480E">
            <w:pPr>
              <w:jc w:val="center"/>
              <w:rPr>
                <w:b/>
                <w:bCs/>
                <w:u w:val="single"/>
              </w:rPr>
            </w:pPr>
            <w:r w:rsidRPr="003B181F">
              <w:rPr>
                <w:b/>
                <w:bCs/>
                <w:u w:val="single"/>
              </w:rPr>
              <w:t>РАЗДЕЛ 10. ПОЖАРНАЯ СИГНАЛИЗАЦИЯ</w:t>
            </w:r>
          </w:p>
        </w:tc>
      </w:tr>
      <w:tr w:rsidR="00AF5D53" w:rsidRPr="003B181F" w14:paraId="052B5C46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7F72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08D0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Ц1008-001-0 2 ДОП. 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0E995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ПРИБОРЫ ПС ПРИЕМНО-КОНТРОЛЬНЫЕ, ПУСКОВЫЕ. КОНЦЕНТРАТОР: БЛОК БАЗОВЫЙ НА 20 ЛУЧЕЙ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C0B0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ШТ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B5E552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10,00</w:t>
            </w:r>
          </w:p>
        </w:tc>
      </w:tr>
      <w:tr w:rsidR="00AF5D53" w:rsidRPr="003B181F" w14:paraId="2DFB8B2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FA8F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0D2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E9F8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DCA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29C6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6FBE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117</w:t>
            </w:r>
          </w:p>
        </w:tc>
      </w:tr>
      <w:tr w:rsidR="00AF5D53" w:rsidRPr="003B181F" w14:paraId="1E9896F1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5A7F7" w14:textId="77777777" w:rsidR="00AF5D53" w:rsidRPr="003B181F" w:rsidRDefault="00AF5D53" w:rsidP="0073480E">
            <w:r w:rsidRPr="003B181F"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977F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AF76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BDC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7697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4C7F9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6122969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5C3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7A7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330206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912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ДРЕЛИ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626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7B55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5420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1,6</w:t>
            </w:r>
          </w:p>
        </w:tc>
      </w:tr>
      <w:tr w:rsidR="00AF5D53" w:rsidRPr="003B181F" w14:paraId="4BCCB0BA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F0A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4A6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6F2D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D60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5C60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ABB34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75F73A7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ACB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85.3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6D1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488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КАНИФОЛЬ СОСНОВАЯ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5BA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3C08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DD0F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</w:t>
            </w:r>
          </w:p>
        </w:tc>
      </w:tr>
      <w:tr w:rsidR="00AF5D53" w:rsidRPr="003B181F" w14:paraId="72DBABB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0A0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85.4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8A98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29E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ДЮБЕЛИ ПЛАСТМАССОВЫЕ С ШУРУПАМИ 12Х70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D4F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 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3BA7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6197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4</w:t>
            </w:r>
          </w:p>
        </w:tc>
      </w:tr>
      <w:tr w:rsidR="00AF5D53" w:rsidRPr="003B181F" w14:paraId="0699634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823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5A9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D2E0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ПРИПОИ ОЛОВЯННО-СВИНЦОВЫЕ БЕССУРЬМЯНИСТЫЕ МАРКИ ПОС40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A7E3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97B2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7036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</w:t>
            </w:r>
          </w:p>
        </w:tc>
      </w:tr>
      <w:tr w:rsidR="00AF5D53" w:rsidRPr="003B181F" w14:paraId="0026482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4A54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4BAF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17764-1004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6A3D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ПРИБОР ПОЖАРНОЙ СИГНАЛИЗАЦИИ ГАММА-20, (12V) 20 ЗОН ПАНЕЛЬ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B950F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ШТ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E20D55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10,00</w:t>
            </w:r>
          </w:p>
        </w:tc>
      </w:tr>
      <w:tr w:rsidR="00AF5D53" w:rsidRPr="003B181F" w14:paraId="44FAA88C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C494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43563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Ц1008-2-2 ДОП. 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F41A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ИЗВЕЩАТЕЛИ ПС АВТОМАТИЧЕСКИЕ: ДЫМОВОЙ, ФОТОЭЛЕКТРИЧЕСКИЙ, РАДИОИЗОТОПНЫЙ, СВЕТОВОЙ В НОРМАЛЬНОМ ИСПОЛНЕНИИ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5AD2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ШТ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E5E7CE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20,00</w:t>
            </w:r>
          </w:p>
        </w:tc>
      </w:tr>
      <w:tr w:rsidR="00AF5D53" w:rsidRPr="003B181F" w14:paraId="757FC57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CD1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87.1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AB9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8F328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38E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851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5E4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33,6</w:t>
            </w:r>
          </w:p>
        </w:tc>
      </w:tr>
      <w:tr w:rsidR="00AF5D53" w:rsidRPr="003B181F" w14:paraId="5EDACD6A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76EF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9335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2F46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14C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1D09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BF09F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4E12B96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4A8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87.2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E46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330206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33C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ДРЕЛИ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77B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BC0C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FAB1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3,2</w:t>
            </w:r>
          </w:p>
        </w:tc>
      </w:tr>
      <w:tr w:rsidR="00AF5D53" w:rsidRPr="003B181F" w14:paraId="12515BDB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01B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129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FF26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391E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0B94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F1AD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711EDB6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AA8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87.3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482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3842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ГИПСОВЫЕ ВЯЖУЩИЕ Г-3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249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62BB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9055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0,0002</w:t>
            </w:r>
          </w:p>
        </w:tc>
      </w:tr>
      <w:tr w:rsidR="00AF5D53" w:rsidRPr="003B181F" w14:paraId="1EC7EE9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407D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87.4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7BA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7B0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КАНИФОЛЬ СОСНОВАЯ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C96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9424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466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</w:t>
            </w:r>
          </w:p>
        </w:tc>
      </w:tr>
      <w:tr w:rsidR="00AF5D53" w:rsidRPr="003B181F" w14:paraId="2D364A5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B74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D16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1A6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ДЮБЕЛИ ПЛАСТМАССОВЫЕ С ШУРУПАМИ 12Х70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303C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 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4015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54F7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5</w:t>
            </w:r>
          </w:p>
        </w:tc>
      </w:tr>
      <w:tr w:rsidR="00AF5D53" w:rsidRPr="003B181F" w14:paraId="538CF67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E73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B7A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1E5A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ПРИПОИ ОЛОВЯННО-СВИНЦОВЫЕ БЕССУРЬМЯНИСТЫЕ МАРКИ ПОС40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ED7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7FE3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FB4E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</w:t>
            </w:r>
          </w:p>
        </w:tc>
      </w:tr>
      <w:tr w:rsidR="00AF5D53" w:rsidRPr="003B181F" w14:paraId="3BA724F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EB33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6F7AB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1602-333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8236E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ИЗВЕЩАТЕЛЬ ПОЖАРНЫЙ ДЫМОВОЙ ИП 212-141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F14D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ШТ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3CF59C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20,00</w:t>
            </w:r>
          </w:p>
        </w:tc>
      </w:tr>
      <w:tr w:rsidR="00AF5D53" w:rsidRPr="003B181F" w14:paraId="6574A34E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A931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7CA3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Ц1008-2-2 ДОП. 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701F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ИЗВЕЩАТЕЛИ ПС АВТОМАТИЧЕСКИЕ: ДЫМОВОЙ, ФОТОЭЛЕКТРИЧЕСКИЙ, РАДИОИЗОТОПНЫЙ, СВЕТОВОЙ В НОРМАЛЬНОМ ИСПОЛНЕНИИ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5FA7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ШТ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B27663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2,00</w:t>
            </w:r>
          </w:p>
        </w:tc>
      </w:tr>
      <w:tr w:rsidR="00AF5D53" w:rsidRPr="003B181F" w14:paraId="179178A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E48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89.1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6FF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1AE9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094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158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B7D4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3,36</w:t>
            </w:r>
          </w:p>
        </w:tc>
      </w:tr>
      <w:tr w:rsidR="00AF5D53" w:rsidRPr="003B181F" w14:paraId="24307B95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DE46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049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F631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9C54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1C65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24B53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670D456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C11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89.2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97E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330206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446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ДРЕЛИ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80C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5BD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CDA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0,32</w:t>
            </w:r>
          </w:p>
        </w:tc>
      </w:tr>
      <w:tr w:rsidR="00AF5D53" w:rsidRPr="003B181F" w14:paraId="38E31594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C1E7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8ED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A0FF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2A41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DAC7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F4913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0B34DB5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97A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89.3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A153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011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ГИПСОВЫЕ ВЯЖУЩИЕ Г-3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DF1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477D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6B68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</w:t>
            </w:r>
          </w:p>
        </w:tc>
      </w:tr>
      <w:tr w:rsidR="00AF5D53" w:rsidRPr="003B181F" w14:paraId="5693C1D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070E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89.4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19E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471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КАНИФОЛЬ СОСНОВАЯ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786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59CE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02EE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0,001</w:t>
            </w:r>
          </w:p>
        </w:tc>
      </w:tr>
      <w:tr w:rsidR="00AF5D53" w:rsidRPr="003B181F" w14:paraId="6FADD24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0F76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F11A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48C7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ДЮБЕЛИ ПЛАСТМАССОВЫЕ С ШУРУПАМИ 12Х70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249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 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EDA3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6920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</w:t>
            </w:r>
          </w:p>
        </w:tc>
      </w:tr>
      <w:tr w:rsidR="00AF5D53" w:rsidRPr="003B181F" w14:paraId="18F2D0E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4B5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89.6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C03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F0C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ПРИПОИ ОЛОВЯННО-СВИНЦОВЫЕ БЕССУРЬМЯНИСТЫЕ МАРКИ ПОС40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BFF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2CB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5B1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</w:t>
            </w:r>
          </w:p>
        </w:tc>
      </w:tr>
      <w:tr w:rsidR="00AF5D53" w:rsidRPr="003B181F" w14:paraId="6394C6C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0D93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7EF7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1602-33335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8BD45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ИЗВЕЩАТЕЛЬ ТЕПЛОВОЙ ИП 103-5/1-А3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DD80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ШТ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3B64BF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2,00</w:t>
            </w:r>
          </w:p>
        </w:tc>
      </w:tr>
      <w:tr w:rsidR="00AF5D53" w:rsidRPr="003B181F" w14:paraId="4A43A5A0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C6DD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EED2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Ц1008-002-0 5 ДОП. 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59C4B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УСТАНОВКА ИЗВЕЩАТЕЛЯ ИПР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D751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ШТ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E611BF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2,00</w:t>
            </w:r>
          </w:p>
        </w:tc>
      </w:tr>
      <w:tr w:rsidR="00AF5D53" w:rsidRPr="003B181F" w14:paraId="604B4EC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D1C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D934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491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9F1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597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962A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1,68</w:t>
            </w:r>
          </w:p>
        </w:tc>
      </w:tr>
      <w:tr w:rsidR="00AF5D53" w:rsidRPr="003B181F" w14:paraId="7752FB38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A108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8B3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0BE9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BFD3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414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F1484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7CA9DC1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896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24F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EA8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КЛЕЙ 88-СА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731F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4852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6153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0,02</w:t>
            </w:r>
          </w:p>
        </w:tc>
      </w:tr>
      <w:tr w:rsidR="00AF5D53" w:rsidRPr="003B181F" w14:paraId="2B38FFA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4B4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91.3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080D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8BB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ПРОВОЛОКА СВАРОЧНАЯ ЛЕГИРОВАННАЯ ДИАМЕТРОМ 2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2D5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378F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248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0,0001</w:t>
            </w:r>
          </w:p>
        </w:tc>
      </w:tr>
      <w:tr w:rsidR="00AF5D53" w:rsidRPr="003B181F" w14:paraId="536AA3F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418C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9C0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C3A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КАНИФОЛЬ СОСНОВАЯ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3C6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FC6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5019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0,0004</w:t>
            </w:r>
          </w:p>
        </w:tc>
      </w:tr>
      <w:tr w:rsidR="00AF5D53" w:rsidRPr="003B181F" w14:paraId="3503B81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329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AE91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C562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ШУРУПЫ С ПОЛУКРУГЛОЙ ГОЛОВКОЙ 5Х70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886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8075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CE0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0,0001</w:t>
            </w:r>
          </w:p>
        </w:tc>
      </w:tr>
      <w:tr w:rsidR="00AF5D53" w:rsidRPr="003B181F" w14:paraId="50F9D02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3AD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91.6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368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D29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ПРИПОИ ОЛОВЯННО-СВИНЦОВЫЕ БЕССУРЬМЯНИСТЫЕ МАРКИ ПОС40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692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367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654A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0,004</w:t>
            </w:r>
          </w:p>
        </w:tc>
      </w:tr>
      <w:tr w:rsidR="00AF5D53" w:rsidRPr="003B181F" w14:paraId="4455D67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210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91.7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514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DA8D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ТРУБКА ПОЛИХЛОРВИНИЛОВАЯ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3C6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9D5F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28A0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0,0028</w:t>
            </w:r>
          </w:p>
        </w:tc>
      </w:tr>
      <w:tr w:rsidR="00AF5D53" w:rsidRPr="003B181F" w14:paraId="7DF792F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1FF68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00A3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1602-30110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54E79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ИЗВЕЩАТЕЛЬ ОХРАННЫЙ РIR-163D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48F5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ШТ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BBA00C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2,00</w:t>
            </w:r>
          </w:p>
        </w:tc>
      </w:tr>
      <w:tr w:rsidR="00AF5D53" w:rsidRPr="003B181F" w14:paraId="185E185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3CA9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E4DA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Ц1004-66-6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67A5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УСТРОЙСТВО СИГНАЛЬНЫЙ СУЗ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906B8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ШТ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53C29F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1,00</w:t>
            </w:r>
          </w:p>
        </w:tc>
      </w:tr>
      <w:tr w:rsidR="00AF5D53" w:rsidRPr="003B181F" w14:paraId="1504FE1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AAF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93.1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F51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685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DA0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0CF8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736F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6</w:t>
            </w:r>
          </w:p>
        </w:tc>
      </w:tr>
      <w:tr w:rsidR="00AF5D53" w:rsidRPr="003B181F" w14:paraId="6BBBE5CC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C06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6EA0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D76B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1538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F441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396C5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0E49834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A20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5F3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2F1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МАССА ОБОРУДОВАНИЯ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DC0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ABB7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632D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0,05</w:t>
            </w:r>
          </w:p>
        </w:tc>
      </w:tr>
      <w:tr w:rsidR="00AF5D53" w:rsidRPr="003B181F" w14:paraId="7CBCD50C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E097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0FC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0B85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D848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2FAF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15EC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37E9A95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372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93.3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AE8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74E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ЭЛЕКТРОЭНЕРГИЯ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032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КВТ 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2DA9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87EE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0,06</w:t>
            </w:r>
          </w:p>
        </w:tc>
      </w:tr>
      <w:tr w:rsidR="00AF5D53" w:rsidRPr="003B181F" w14:paraId="690F19E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D37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93.4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63F2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E39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БОЛТЫ С ШЕСТИГРАННОЙ ГОЛОВКОЙ ДИАМЕТРОМ РЕЗЬБЫ 20-(22)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DDF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E74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78DF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0,0004</w:t>
            </w:r>
          </w:p>
        </w:tc>
      </w:tr>
      <w:tr w:rsidR="00AF5D53" w:rsidRPr="003B181F" w14:paraId="46FECC1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511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A71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0A3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БИРКИ МАРКИРОВОЧНЫЕ ПЛАСТМАССОВЫЕ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29F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 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C9D5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DB32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0,05</w:t>
            </w:r>
          </w:p>
        </w:tc>
      </w:tr>
      <w:tr w:rsidR="00AF5D53" w:rsidRPr="003B181F" w14:paraId="55B3B84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9529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93.6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834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7202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ЛАК ЭЛЕКТРОИЗОЛЯЦИОННЫЙ 318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4ED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507B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6A6A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0,006</w:t>
            </w:r>
          </w:p>
        </w:tc>
      </w:tr>
      <w:tr w:rsidR="00AF5D53" w:rsidRPr="003B181F" w14:paraId="5B8701F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0F0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93.7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335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BE1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НИТКИ СУРОВЫЕ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58C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6E85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D021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</w:t>
            </w:r>
          </w:p>
        </w:tc>
      </w:tr>
      <w:tr w:rsidR="00AF5D53" w:rsidRPr="003B181F" w14:paraId="0095BB2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CB4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24C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513E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ПРЕССШПАН ЛИСТОВОЙ, МАРКИ 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335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68EF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64A1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0,05</w:t>
            </w:r>
          </w:p>
        </w:tc>
      </w:tr>
      <w:tr w:rsidR="00AF5D53" w:rsidRPr="003B181F" w14:paraId="1778427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F29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lastRenderedPageBreak/>
              <w:t>93.9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D3F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A52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ПРИПОИ ОЛОВЯННО-СВИНЦОВЫЕ БЕССУРЬМЯНИСТЫЕ МАРКИ ПОС30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FA7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B984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CBF6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</w:t>
            </w:r>
          </w:p>
        </w:tc>
      </w:tr>
      <w:tr w:rsidR="00AF5D53" w:rsidRPr="003B181F" w14:paraId="56F0B261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8E5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93.10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DD7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4F9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СТЕКЛОЛЕНТА ЛИПКАЯ ИЗОЛЯЦИОННАЯ НА ПОЛИКАСИНОВОМ КОМПАУНДЕ МАРКИ ЛСЭПЛ, ШИРИНОЙ 20-30 ММ, ТОЛЩИНОЙ ОТ 0,14 ДО 0,19 ММ ВКЛЮЧИТЕЛЬНО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052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9BD4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10C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0,05</w:t>
            </w:r>
          </w:p>
        </w:tc>
      </w:tr>
      <w:tr w:rsidR="00AF5D53" w:rsidRPr="003B181F" w14:paraId="3DD0879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81864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9669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522-145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0B25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СИГНАЛЬНЫЕ УСТРОЙСТВА СУЗ-МИНИ-СТРОБ (КИТАЙ)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4B7A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ШТ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BF7AA3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1,00</w:t>
            </w:r>
          </w:p>
        </w:tc>
      </w:tr>
      <w:tr w:rsidR="00AF5D53" w:rsidRPr="003B181F" w14:paraId="4636E0A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EBDE5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7AE57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Ц801-121-1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29A1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АККУМУЛЯТОР, ТИПЫ С-1, СК-1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E039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ШТ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53E9A2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1,00</w:t>
            </w:r>
          </w:p>
        </w:tc>
      </w:tr>
      <w:tr w:rsidR="00AF5D53" w:rsidRPr="003B181F" w14:paraId="415C409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5BA7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3A5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92F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185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C36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C0AE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2,06</w:t>
            </w:r>
          </w:p>
        </w:tc>
      </w:tr>
      <w:tr w:rsidR="00AF5D53" w:rsidRPr="003B181F" w14:paraId="0F9B7CF0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71C4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3A7F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F1A4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FD92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A925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35DE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12B9EC5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BD4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5E0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E0B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ВОДА ДИСТИЛЛИРОВАННАЯ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2EC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DDF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0E83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2,8</w:t>
            </w:r>
          </w:p>
        </w:tc>
      </w:tr>
      <w:tr w:rsidR="00AF5D53" w:rsidRPr="003B181F" w14:paraId="5CC3C8D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7A7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95.3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63C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96E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НАТР ЕДКИЙ (СОДА КАУСТИЧЕСКАЯ) ТЕХНИЧЕСКИЙ МАРКИ ГД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870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644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E6D4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0,0001</w:t>
            </w:r>
          </w:p>
        </w:tc>
      </w:tr>
      <w:tr w:rsidR="00AF5D53" w:rsidRPr="003B181F" w14:paraId="47EC4EE5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D12F5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30F2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1511-6043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9BFD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АККУМУЛЯТОР ДЛЯ РЕЗЕРВНОГО ПИТАНИЯ СИГНАЛИЗАЦИИ, ВИДЕО-НАБЛЮДЕНИЯ, УРS-12V-7А/Н-20Н FМ-1270 (КИТАЙ), ЦВЕТ СЕРЫЙ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1E38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ШТ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1FEDA3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1,00</w:t>
            </w:r>
          </w:p>
        </w:tc>
      </w:tr>
      <w:tr w:rsidR="00AF5D53" w:rsidRPr="003B181F" w14:paraId="35A9E63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B885F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B94E8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1512-20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4D71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КОРОБКА СОЕДИНИТЕЛЬНАЯ КС-4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B4A0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ШТ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C55065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6,00</w:t>
            </w:r>
          </w:p>
        </w:tc>
      </w:tr>
      <w:tr w:rsidR="00AF5D53" w:rsidRPr="003B181F" w14:paraId="47D93299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B12A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6D86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Ц1008-003-0 3 ДОП. 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A2A4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УСТРОЙСТВА УЛЬТРАЗВУКОВЫЕ: БЛОК ПИТАНИЯ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5C2C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ШТ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4DE1B7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1,00</w:t>
            </w:r>
          </w:p>
        </w:tc>
      </w:tr>
      <w:tr w:rsidR="00AF5D53" w:rsidRPr="003B181F" w14:paraId="08D22AA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010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98.1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730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E01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3CA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DAC6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BC2F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3,6</w:t>
            </w:r>
          </w:p>
        </w:tc>
      </w:tr>
      <w:tr w:rsidR="00AF5D53" w:rsidRPr="003B181F" w14:paraId="6B23EBB6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551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BEF9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D32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080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7C33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7E472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55C4A6A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6A08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98.2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14C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330206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4B2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ДРЕЛИ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E34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17CF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42B0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0,13</w:t>
            </w:r>
          </w:p>
        </w:tc>
      </w:tr>
      <w:tr w:rsidR="00AF5D53" w:rsidRPr="003B181F" w14:paraId="3CD01349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B3EF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AACAC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058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4952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A524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6395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13F853E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0AE4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98.3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0D6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C498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ГИПСОВЫЕ ВЯЖУЩИЕ Г-3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BBA1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EA0A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7000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</w:t>
            </w:r>
          </w:p>
        </w:tc>
      </w:tr>
      <w:tr w:rsidR="00AF5D53" w:rsidRPr="003B181F" w14:paraId="68507AD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6C1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98.4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219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CF1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КАНИФОЛЬ СОСНОВАЯ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1C6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7239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039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0,0016</w:t>
            </w:r>
          </w:p>
        </w:tc>
      </w:tr>
      <w:tr w:rsidR="00AF5D53" w:rsidRPr="003B181F" w14:paraId="4E9BFF1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98D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3976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1B2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ДЮБЕЛИ ПЛАСТМАССОВЫЕ С ШУРУПАМИ 12Х70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D33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 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44D8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138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</w:t>
            </w:r>
          </w:p>
        </w:tc>
      </w:tr>
      <w:tr w:rsidR="00AF5D53" w:rsidRPr="003B181F" w14:paraId="18F2826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531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98.6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903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AAE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ПРИПОИ ОЛОВЯННО-СВИНЦОВЫЕ БЕССУРЬМЯНИСТЫЕ МАРКИ ПОС40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613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14EE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CB82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0,016</w:t>
            </w:r>
          </w:p>
        </w:tc>
      </w:tr>
      <w:tr w:rsidR="00AF5D53" w:rsidRPr="003B181F" w14:paraId="7449628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33AF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95FE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1511-5043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0DD0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БЛОК ПИТАНИЯ ИБП-2А-12V (КИТАЙ)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1A48C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ШТ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E293B5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1,00</w:t>
            </w:r>
          </w:p>
        </w:tc>
      </w:tr>
      <w:tr w:rsidR="00AF5D53" w:rsidRPr="003B181F" w14:paraId="748C921B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3587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5D61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Ц1001-55-2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03D8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ПРОКЛАДКА КАБЕЛЯ И ПРОВОДА ПО СТЕНАМ. КАБЕЛЬ, МАССА 1 М ДО 1 КГ, ПО СТЕНЕ КИРПИЧНОЙ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F3262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ECCD4C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2,50</w:t>
            </w:r>
          </w:p>
        </w:tc>
      </w:tr>
      <w:tr w:rsidR="00AF5D53" w:rsidRPr="003B181F" w14:paraId="1838426A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E0A2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2E3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29CE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7E0E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EBE1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37,1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84D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92,75</w:t>
            </w:r>
          </w:p>
        </w:tc>
      </w:tr>
      <w:tr w:rsidR="00AF5D53" w:rsidRPr="003B181F" w14:paraId="7D14C567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89E3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AFA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13CF6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722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2F76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A636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3,83</w:t>
            </w:r>
          </w:p>
        </w:tc>
      </w:tr>
      <w:tr w:rsidR="00AF5D53" w:rsidRPr="003B181F" w14:paraId="5FA36814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5EFD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C27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7A51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4B32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AA70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79888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05D640D1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BCD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EAA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059E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АВТОПОГРУЗЧИКИ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642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CF96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9622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3,83</w:t>
            </w:r>
          </w:p>
        </w:tc>
      </w:tr>
      <w:tr w:rsidR="00AF5D53" w:rsidRPr="003B181F" w14:paraId="71F9ADAC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1479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3AE58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149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6247E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2CE9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B4D84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16E9437F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8ED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31D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18C67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ГИПСОВЫЕ ВЯЖУЩИЕ Г-3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303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9D3C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DEBB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0,0014</w:t>
            </w:r>
          </w:p>
        </w:tc>
      </w:tr>
      <w:tr w:rsidR="00AF5D53" w:rsidRPr="003B181F" w14:paraId="62B8AD50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F1B7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21D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117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ШУРУПЫ С ПОЛУКРУГЛОЙ ГОЛОВКОЙ 5Х70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092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CBC43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F3EC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0,0035</w:t>
            </w:r>
          </w:p>
        </w:tc>
      </w:tr>
      <w:tr w:rsidR="00AF5D53" w:rsidRPr="003B181F" w14:paraId="5146E5CD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DBF7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E7B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3D81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СКРЕПЫ ФИГУРНЫЕ СКФ-30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4D4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 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5D80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CE79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7,8</w:t>
            </w:r>
          </w:p>
        </w:tc>
      </w:tr>
      <w:tr w:rsidR="00AF5D53" w:rsidRPr="003B181F" w14:paraId="3E2301D0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CE4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52D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5AB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ДЮБЕЛИ ПЛАСТМАССОВЫЕ С ШУРУПАМИ 12Х70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F49D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 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0A6C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184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92,25</w:t>
            </w:r>
          </w:p>
        </w:tc>
      </w:tr>
      <w:tr w:rsidR="00AF5D53" w:rsidRPr="003B181F" w14:paraId="14AB903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591C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8221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154-772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9089A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ПРОВОДА БЫТОВОГО НАЗНАЧЕНИЯ U/UТР САТ 6Е РЕ 4Х2Х0,52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C2E8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90F248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250,00</w:t>
            </w:r>
          </w:p>
        </w:tc>
      </w:tr>
      <w:tr w:rsidR="00AF5D53" w:rsidRPr="003B181F" w14:paraId="10DDB5D0" w14:textId="77777777" w:rsidTr="0073480E">
        <w:trPr>
          <w:trHeight w:val="315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4C97D6F" w14:textId="77777777" w:rsidR="00AF5D53" w:rsidRPr="003B181F" w:rsidRDefault="00AF5D53" w:rsidP="0073480E">
            <w:pPr>
              <w:jc w:val="center"/>
              <w:rPr>
                <w:b/>
                <w:bCs/>
                <w:u w:val="single"/>
              </w:rPr>
            </w:pPr>
            <w:r w:rsidRPr="003B181F">
              <w:rPr>
                <w:b/>
                <w:bCs/>
                <w:u w:val="single"/>
              </w:rPr>
              <w:t>РАЗДЕЛ 11. ЛОКАЛЬНОЙ СЕТИ</w:t>
            </w:r>
          </w:p>
        </w:tc>
      </w:tr>
      <w:tr w:rsidR="00AF5D53" w:rsidRPr="003B181F" w14:paraId="474827E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9FAA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11F3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99-304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8546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SWIТСН WIТН 32-РОRТ РОЕ+, VLАN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9AC7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ШТ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2AC805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2,00</w:t>
            </w:r>
          </w:p>
        </w:tc>
      </w:tr>
      <w:tr w:rsidR="00AF5D53" w:rsidRPr="003B181F" w14:paraId="6F9FBC8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EC831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D764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858-562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FE21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КОННЕКТОР RJ-45,КАТЕГОРИЯ 6Е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19EB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ШТ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3E35B8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62,00</w:t>
            </w:r>
          </w:p>
        </w:tc>
      </w:tr>
      <w:tr w:rsidR="00AF5D53" w:rsidRPr="003B181F" w14:paraId="3180CCEB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00AA3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04A1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Ц0802-148-1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602B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КАБЕЛИ ДО 35 КВ В ПРОЛОЖЕННЫХ ТРУБАХ, БЛОКАХ И КОРОБАХ. КАБЕЛЬ, МАССА 1 М, КГ, ДО 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16A2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C6037D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3,00</w:t>
            </w:r>
          </w:p>
        </w:tc>
      </w:tr>
      <w:tr w:rsidR="00AF5D53" w:rsidRPr="003B181F" w14:paraId="506D5148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2C9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104.1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435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19B25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CC0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36D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560B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37,2</w:t>
            </w:r>
          </w:p>
        </w:tc>
      </w:tr>
      <w:tr w:rsidR="00AF5D53" w:rsidRPr="003B181F" w14:paraId="7F088B77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4258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104.2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074E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7E22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A02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34AF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3,78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917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11,34</w:t>
            </w:r>
          </w:p>
        </w:tc>
      </w:tr>
      <w:tr w:rsidR="00AF5D53" w:rsidRPr="003B181F" w14:paraId="48B8AEAB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B5842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5918D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A330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A67E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06E9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0869A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4C037317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9F1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7F2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021102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41B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03DB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F04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A6FE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1,17</w:t>
            </w:r>
          </w:p>
        </w:tc>
      </w:tr>
      <w:tr w:rsidR="00AF5D53" w:rsidRPr="003B181F" w14:paraId="22421D72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31D8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lastRenderedPageBreak/>
              <w:t>104.5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0E4FD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030408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9E0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ЛЕБЕДКИ ЭЛЕКТРИЧЕСКИЕ, ТЯГОВЫМ УСИЛИЕМ 156,96 (16) КН (Т)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4E78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4317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9836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9</w:t>
            </w:r>
          </w:p>
        </w:tc>
      </w:tr>
      <w:tr w:rsidR="00AF5D53" w:rsidRPr="003B181F" w14:paraId="286CB0C1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65E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104.6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E6F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9DB3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8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C9B3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A855D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FD1A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1,17</w:t>
            </w:r>
          </w:p>
        </w:tc>
      </w:tr>
      <w:tr w:rsidR="00AF5D53" w:rsidRPr="003B181F" w14:paraId="3AC1D5A5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59B9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E50D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F41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3E1C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A98AA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A320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1ACD8451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FEA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104.7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FDD4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7FF7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ЛАК БИТУМНЫЙ БТ-123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9E4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4AAA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4F1D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0,0002</w:t>
            </w:r>
          </w:p>
        </w:tc>
      </w:tr>
      <w:tr w:rsidR="00AF5D53" w:rsidRPr="003B181F" w14:paraId="0FF81251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9E367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C74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A97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ПРОВОЛОКА СТАЛЬНАЯ НИЗКОУГЛЕРОДИСТАЯ РАЗНОГО НАЗНАЧЕНИЯ ОЦИНКОВАННАЯ ДИАМЕТРОМ 3,0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1C6C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FFF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FE74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0,0001</w:t>
            </w:r>
          </w:p>
        </w:tc>
      </w:tr>
      <w:tr w:rsidR="00AF5D53" w:rsidRPr="003B181F" w14:paraId="4E109948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758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104.9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CC0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2ED2E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РОЛИ СВИНЦОВЫЕ, МАРКИ С1 ТОЛЩИНОЙ 1,0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1BFD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AB6C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22E22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0,0024</w:t>
            </w:r>
          </w:p>
        </w:tc>
      </w:tr>
      <w:tr w:rsidR="00AF5D53" w:rsidRPr="003B181F" w14:paraId="0AC75B78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2B3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104.10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781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7745B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БИРКИ МАРКИРОВОЧНЫЕ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AB0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877C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786B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0,0123</w:t>
            </w:r>
          </w:p>
        </w:tc>
      </w:tr>
      <w:tr w:rsidR="00AF5D53" w:rsidRPr="003B181F" w14:paraId="16D84ABF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C74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104.11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1A4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F38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КНОПКИ МОНТАЖНЫЕ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8AE4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1000ШТ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C33C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B495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0,025</w:t>
            </w:r>
          </w:p>
        </w:tc>
      </w:tr>
      <w:tr w:rsidR="00AF5D53" w:rsidRPr="003B181F" w14:paraId="2E53C8FA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3C3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104.12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874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C0AE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ЛЕНТА К226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B6C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100М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14CA8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AAD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0,0288</w:t>
            </w:r>
          </w:p>
        </w:tc>
      </w:tr>
      <w:tr w:rsidR="00AF5D53" w:rsidRPr="003B181F" w14:paraId="5C24611C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E95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104.13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D77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2CDF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ПРИПОИ ОЛОВЯННО-СВИНЦОВЫЕ БЕССУРЬМЯНИСТЫЕ МАРКИ ПОС30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358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0B06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F4A0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1,5</w:t>
            </w:r>
          </w:p>
        </w:tc>
      </w:tr>
      <w:tr w:rsidR="00AF5D53" w:rsidRPr="003B181F" w14:paraId="50758042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57D8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F029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151-300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FD95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ВЫСОКОЧАСТОТНЫЙ КАБЕЛЬ ПЕРЕДАЧИ ДАННЫХ ДЛЯ ЛОКАЛЬНЫХ СЕТЕЙ UТР 4 КСВППЭТ6Е 4Х2Х0,52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08CE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44B235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300,00</w:t>
            </w:r>
          </w:p>
        </w:tc>
      </w:tr>
      <w:tr w:rsidR="00AF5D53" w:rsidRPr="003B181F" w14:paraId="0EFACE9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6381F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D66D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Ц0802-396-2 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F348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КОРОБА ПЛАСТМАССОВЫЕ ШИРИНОЙ ДО 40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E945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100 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EBED48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1,80</w:t>
            </w:r>
          </w:p>
        </w:tc>
      </w:tr>
      <w:tr w:rsidR="00AF5D53" w:rsidRPr="003B181F" w14:paraId="2C2DECC4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4D61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106.1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282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980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1881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E2AB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15,99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9012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28,78</w:t>
            </w:r>
          </w:p>
        </w:tc>
      </w:tr>
      <w:tr w:rsidR="00AF5D53" w:rsidRPr="003B181F" w14:paraId="04603496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EC7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DC76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E9FA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E5B2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E19E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318E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0,504</w:t>
            </w:r>
          </w:p>
        </w:tc>
      </w:tr>
      <w:tr w:rsidR="00AF5D53" w:rsidRPr="003B181F" w14:paraId="41304E95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E14F6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239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D4C5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9D5F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D1C94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3626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69B214A3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390D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106.3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FC86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330206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67F0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ДРЕЛИ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320F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95B6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1,66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4D5FC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2,99</w:t>
            </w:r>
          </w:p>
        </w:tc>
      </w:tr>
      <w:tr w:rsidR="00AF5D53" w:rsidRPr="003B181F" w14:paraId="21FEC54D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A73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106.4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3921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97E8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E6EDA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9DA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DE44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0,2538</w:t>
            </w:r>
          </w:p>
        </w:tc>
      </w:tr>
      <w:tr w:rsidR="00AF5D53" w:rsidRPr="003B181F" w14:paraId="7CC5A9A7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D25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5CB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0E7C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6663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BDEC5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E209B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0,252</w:t>
            </w:r>
          </w:p>
        </w:tc>
      </w:tr>
      <w:tr w:rsidR="00AF5D53" w:rsidRPr="003B181F" w14:paraId="45F9A31A" w14:textId="77777777" w:rsidTr="0073480E">
        <w:trPr>
          <w:trHeight w:val="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A7995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7242B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53B3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B7D7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FADB1" w14:textId="77777777" w:rsidR="00AF5D53" w:rsidRPr="003B181F" w:rsidRDefault="00AF5D53" w:rsidP="0073480E">
            <w:r w:rsidRPr="003B181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71913" w14:textId="77777777" w:rsidR="00AF5D53" w:rsidRPr="003B181F" w:rsidRDefault="00AF5D53" w:rsidP="0073480E">
            <w:r w:rsidRPr="003B181F">
              <w:t> </w:t>
            </w:r>
          </w:p>
        </w:tc>
      </w:tr>
      <w:tr w:rsidR="00AF5D53" w:rsidRPr="003B181F" w14:paraId="181FE299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F4F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106.6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6285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F5F29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ШУРУПЫ С ПОЛУКРУГЛОЙ ГОЛОВКОЙ 4Х40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6F60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79AA7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4DE46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0,0018</w:t>
            </w:r>
          </w:p>
        </w:tc>
      </w:tr>
      <w:tr w:rsidR="00AF5D53" w:rsidRPr="003B181F" w14:paraId="016BC672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BFC8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106.7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17F9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8DC4" w14:textId="77777777" w:rsidR="00AF5D53" w:rsidRPr="003B181F" w:rsidRDefault="00AF5D53" w:rsidP="0073480E">
            <w:pPr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ДЮБЕЛИ МОНТАЖНЫЕ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57AB" w14:textId="77777777" w:rsidR="00AF5D53" w:rsidRPr="003B181F" w:rsidRDefault="00AF5D53" w:rsidP="0073480E">
            <w:pPr>
              <w:jc w:val="center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10 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0F31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89CFF" w14:textId="77777777" w:rsidR="00AF5D53" w:rsidRPr="003B181F" w:rsidRDefault="00AF5D53" w:rsidP="0073480E">
            <w:pPr>
              <w:jc w:val="right"/>
              <w:rPr>
                <w:i/>
                <w:iCs/>
                <w:color w:val="000080"/>
                <w:sz w:val="18"/>
                <w:szCs w:val="18"/>
              </w:rPr>
            </w:pPr>
            <w:r w:rsidRPr="003B181F">
              <w:rPr>
                <w:i/>
                <w:iCs/>
                <w:color w:val="000080"/>
                <w:sz w:val="18"/>
                <w:szCs w:val="18"/>
              </w:rPr>
              <w:t>36</w:t>
            </w:r>
          </w:p>
        </w:tc>
      </w:tr>
      <w:tr w:rsidR="00AF5D53" w:rsidRPr="003B181F" w14:paraId="5F0AB0C5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B4CB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9E1F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18-86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F074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КАБЕЛЬНЫЕ КАНАЛЫ 20ММ Х25ММ (КОРОБА ПЛАСТИКОВЫЕ -2Х МЕТРОВЫЕ), КИТАЙ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6490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C9BAA9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180,00</w:t>
            </w:r>
          </w:p>
        </w:tc>
      </w:tr>
      <w:tr w:rsidR="00AF5D53" w:rsidRPr="003B181F" w14:paraId="0EC7974C" w14:textId="77777777" w:rsidTr="0073480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C6B6E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2A16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858-585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60A4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РОЗЕТКА ВНЕШНЯЯ (НАКЛАДНАЯ), 2 ПОРТА RJ-45, НЕЭКРАНИРОВАННАЯ, КАТЕГОРИЯ 6Е, БЕЛАЯ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3478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ШТ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6E9E9B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49,00</w:t>
            </w:r>
          </w:p>
        </w:tc>
      </w:tr>
      <w:tr w:rsidR="00AF5D53" w:rsidRPr="003B181F" w14:paraId="74D2D21D" w14:textId="77777777" w:rsidTr="0073480E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032C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A6A2E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88-532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2D37" w14:textId="77777777" w:rsidR="00AF5D53" w:rsidRPr="003B181F" w:rsidRDefault="00AF5D53" w:rsidP="0073480E">
            <w:pPr>
              <w:rPr>
                <w:b/>
                <w:bCs/>
              </w:rPr>
            </w:pPr>
            <w:r w:rsidRPr="003B181F">
              <w:rPr>
                <w:b/>
                <w:bCs/>
              </w:rPr>
              <w:t>ШКАФ(СЕРВЕР) UNIТ27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9442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ШТ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F39CCA" w14:textId="77777777" w:rsidR="00AF5D53" w:rsidRPr="003B181F" w:rsidRDefault="00AF5D53" w:rsidP="0073480E">
            <w:pPr>
              <w:jc w:val="center"/>
              <w:rPr>
                <w:b/>
                <w:bCs/>
              </w:rPr>
            </w:pPr>
            <w:r w:rsidRPr="003B181F">
              <w:rPr>
                <w:b/>
                <w:bCs/>
              </w:rPr>
              <w:t>1,00</w:t>
            </w:r>
          </w:p>
        </w:tc>
      </w:tr>
      <w:tr w:rsidR="00AF5D53" w:rsidRPr="003B181F" w14:paraId="76D6A092" w14:textId="77777777" w:rsidTr="0073480E">
        <w:trPr>
          <w:trHeight w:val="270"/>
        </w:trPr>
        <w:tc>
          <w:tcPr>
            <w:tcW w:w="7514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56D38F7B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ИТОГО ПО ЛОКАЛЬНОЙ РЕСУРСНОЙ ВЕДОМОСТИ:</w:t>
            </w:r>
          </w:p>
        </w:tc>
        <w:tc>
          <w:tcPr>
            <w:tcW w:w="127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0D343FB9" w14:textId="77777777" w:rsidR="00AF5D53" w:rsidRPr="003B181F" w:rsidRDefault="00AF5D53" w:rsidP="0073480E">
            <w:pPr>
              <w:jc w:val="center"/>
              <w:rPr>
                <w:sz w:val="18"/>
                <w:szCs w:val="18"/>
              </w:rPr>
            </w:pPr>
            <w:r w:rsidRPr="003B181F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14:paraId="287D4E1C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6A2A60F6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</w:tr>
      <w:tr w:rsidR="00AF5D53" w:rsidRPr="003B181F" w14:paraId="58C1A20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22DAEDC3" w14:textId="77777777" w:rsidR="00AF5D53" w:rsidRPr="003B181F" w:rsidRDefault="00AF5D53" w:rsidP="0073480E">
            <w:pPr>
              <w:jc w:val="center"/>
              <w:rPr>
                <w:sz w:val="18"/>
                <w:szCs w:val="18"/>
              </w:rPr>
            </w:pPr>
            <w:r w:rsidRPr="003B181F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43E01AE5" w14:textId="77777777" w:rsidR="00AF5D53" w:rsidRPr="003B181F" w:rsidRDefault="00AF5D53" w:rsidP="0073480E">
            <w:pPr>
              <w:rPr>
                <w:sz w:val="18"/>
                <w:szCs w:val="18"/>
              </w:rPr>
            </w:pPr>
            <w:r w:rsidRPr="003B181F">
              <w:rPr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0774A0DB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ТРУДОВЫЕ РЕСУРСЫ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204BA6FC" w14:textId="77777777" w:rsidR="00AF5D53" w:rsidRPr="003B181F" w:rsidRDefault="00AF5D53" w:rsidP="0073480E">
            <w:pPr>
              <w:jc w:val="center"/>
              <w:rPr>
                <w:sz w:val="18"/>
                <w:szCs w:val="18"/>
              </w:rPr>
            </w:pPr>
            <w:r w:rsidRPr="003B181F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1151D895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0BEE871A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</w:tr>
      <w:tr w:rsidR="00AF5D53" w:rsidRPr="003B181F" w14:paraId="50E3708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89A4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25E8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FA24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A0E24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7DD5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0681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5320,34</w:t>
            </w:r>
          </w:p>
        </w:tc>
      </w:tr>
      <w:tr w:rsidR="00AF5D53" w:rsidRPr="003B181F" w14:paraId="16D32C6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0041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0A372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FA1F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4975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ЧЕЛ.-Ч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0F14F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3B71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165,31</w:t>
            </w:r>
          </w:p>
        </w:tc>
      </w:tr>
      <w:tr w:rsidR="00AF5D53" w:rsidRPr="003B181F" w14:paraId="0471161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3E5C2B4A" w14:textId="77777777" w:rsidR="00AF5D53" w:rsidRPr="003B181F" w:rsidRDefault="00AF5D53" w:rsidP="0073480E">
            <w:pPr>
              <w:jc w:val="center"/>
              <w:rPr>
                <w:sz w:val="18"/>
                <w:szCs w:val="18"/>
              </w:rPr>
            </w:pPr>
            <w:r w:rsidRPr="003B181F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70F5799E" w14:textId="77777777" w:rsidR="00AF5D53" w:rsidRPr="003B181F" w:rsidRDefault="00AF5D53" w:rsidP="0073480E">
            <w:pPr>
              <w:rPr>
                <w:sz w:val="18"/>
                <w:szCs w:val="18"/>
              </w:rPr>
            </w:pPr>
            <w:r w:rsidRPr="003B181F">
              <w:rPr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14478408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РЕСУРСЫ ОБЩЕГО НАЗНАЧЕНИЯ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16A0F476" w14:textId="77777777" w:rsidR="00AF5D53" w:rsidRPr="003B181F" w:rsidRDefault="00AF5D53" w:rsidP="0073480E">
            <w:pPr>
              <w:jc w:val="center"/>
              <w:rPr>
                <w:sz w:val="18"/>
                <w:szCs w:val="18"/>
              </w:rPr>
            </w:pPr>
            <w:r w:rsidRPr="003B181F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37CF0645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1C304FC6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</w:tr>
      <w:tr w:rsidR="00AF5D53" w:rsidRPr="003B181F" w14:paraId="474A2D3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CB1F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0D2D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3191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МАССА ОБОРУДОВАНИЯ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7230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69E3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0A20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0,05</w:t>
            </w:r>
          </w:p>
        </w:tc>
      </w:tr>
      <w:tr w:rsidR="00AF5D53" w:rsidRPr="003B181F" w14:paraId="4A27581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03B65F2C" w14:textId="77777777" w:rsidR="00AF5D53" w:rsidRPr="003B181F" w:rsidRDefault="00AF5D53" w:rsidP="0073480E">
            <w:pPr>
              <w:jc w:val="center"/>
              <w:rPr>
                <w:sz w:val="18"/>
                <w:szCs w:val="18"/>
              </w:rPr>
            </w:pPr>
            <w:r w:rsidRPr="003B181F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066DBE94" w14:textId="77777777" w:rsidR="00AF5D53" w:rsidRPr="003B181F" w:rsidRDefault="00AF5D53" w:rsidP="0073480E">
            <w:pPr>
              <w:rPr>
                <w:sz w:val="18"/>
                <w:szCs w:val="18"/>
              </w:rPr>
            </w:pPr>
            <w:r w:rsidRPr="003B181F">
              <w:rPr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3B34F1F5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СТРОИТЕЛЬНЫЕ МАШИНЫ И МЕХАНИЗМЫ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793314B3" w14:textId="77777777" w:rsidR="00AF5D53" w:rsidRPr="003B181F" w:rsidRDefault="00AF5D53" w:rsidP="0073480E">
            <w:pPr>
              <w:jc w:val="center"/>
              <w:rPr>
                <w:sz w:val="18"/>
                <w:szCs w:val="18"/>
              </w:rPr>
            </w:pPr>
            <w:r w:rsidRPr="003B181F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37AE08EB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2A98FCCF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</w:tr>
      <w:tr w:rsidR="00AF5D53" w:rsidRPr="003B181F" w14:paraId="09B625A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AF106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D5363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DF80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АВТОПОГРУЗЧИКИ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DF81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145EF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4B525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4,27</w:t>
            </w:r>
          </w:p>
        </w:tc>
      </w:tr>
      <w:tr w:rsidR="00AF5D53" w:rsidRPr="003B181F" w14:paraId="2F3421E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6ADD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7447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111301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B963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ВИБРАТОРЫ ПОВЕРХНОСТНЫЕ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CC87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2E69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440B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41,14</w:t>
            </w:r>
          </w:p>
        </w:tc>
      </w:tr>
      <w:tr w:rsidR="00AF5D53" w:rsidRPr="003B181F" w14:paraId="7FD995F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6952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6207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330206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8E78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ДРЕЛИ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68F5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7744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33B6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333,97</w:t>
            </w:r>
          </w:p>
        </w:tc>
      </w:tr>
      <w:tr w:rsidR="00AF5D53" w:rsidRPr="003B181F" w14:paraId="78EEC802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A5408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9F21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A83B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КОМПРЕССОРЫ ПЕРЕДВИЖНЫЕ С ДВИГАТЕЛЕМ ВНУТРЕННЕГО СГОРАНИЯ ДАВЛЕНИЕМ ДО 686 КПА (7 АТМ.) 2,2 М3/МИН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A0FE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2E02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AE69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60,55</w:t>
            </w:r>
          </w:p>
        </w:tc>
      </w:tr>
      <w:tr w:rsidR="00AF5D53" w:rsidRPr="003B181F" w14:paraId="1541FA6E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FB12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BD59A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5CBA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EEA4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BD5B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F133D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6,47</w:t>
            </w:r>
          </w:p>
        </w:tc>
      </w:tr>
      <w:tr w:rsidR="00AF5D53" w:rsidRPr="003B181F" w14:paraId="4986267D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1DB0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CA69B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021102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4E98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DF3C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B53E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116C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1,17</w:t>
            </w:r>
          </w:p>
        </w:tc>
      </w:tr>
      <w:tr w:rsidR="00AF5D53" w:rsidRPr="003B181F" w14:paraId="6465F9F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637A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7FF89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030301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F7CB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ЛЕБЕДКИ РУЧНЫЕ И РЫЧАЖНЫЕ, ТЯГОВЫМ УСИЛИЕМ ДО 9,81 (1) КН (Т)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1C75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9C0E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9FFA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0,14</w:t>
            </w:r>
          </w:p>
        </w:tc>
      </w:tr>
      <w:tr w:rsidR="00AF5D53" w:rsidRPr="003B181F" w14:paraId="69E040A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186D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CE111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030408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3305A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ЛЕБЕДКИ ЭЛЕКТРИЧЕСКИЕ, ТЯГОВЫМ УСИЛИЕМ 156,96 (16) КН (Т)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2CB1A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69F8E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3CEC5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9</w:t>
            </w:r>
          </w:p>
        </w:tc>
      </w:tr>
      <w:tr w:rsidR="00AF5D53" w:rsidRPr="003B181F" w14:paraId="179799D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D50E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4F20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134041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850B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ШУРУПОВЕРТЫ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F21A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6B9FF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2A5A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2,28</w:t>
            </w:r>
          </w:p>
        </w:tc>
      </w:tr>
      <w:tr w:rsidR="00AF5D53" w:rsidRPr="003B181F" w14:paraId="42FF533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6F3F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7D96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91BA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МОЛОТКИ ОТБОЙНЫЕ ПНЕВМАТИЧЕСКИЕ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42D1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393F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0053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121,09</w:t>
            </w:r>
          </w:p>
        </w:tc>
      </w:tr>
      <w:tr w:rsidR="00AF5D53" w:rsidRPr="003B181F" w14:paraId="5E3EB6C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7F709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0BDC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CA681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6374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22A5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F50D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20,27</w:t>
            </w:r>
          </w:p>
        </w:tc>
      </w:tr>
      <w:tr w:rsidR="00AF5D53" w:rsidRPr="003B181F" w14:paraId="2DA3CDA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064D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842C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700090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81C7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ПИЛЫ ДИСКОВЫЕ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5115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8FC4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5F7E4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772,42</w:t>
            </w:r>
          </w:p>
        </w:tc>
      </w:tr>
      <w:tr w:rsidR="00AF5D53" w:rsidRPr="003B181F" w14:paraId="0905513D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5C9D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A2B0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110601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27DD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РАСТВОРОМЕШАЛКИ ДЛЯ ПРИГОТОВЛЕНИЯ ВОДОЦЕМЕНТНЫХ И ДРУГИХ РАСТВОРОВ 350 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F604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E226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BED2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0,7617</w:t>
            </w:r>
          </w:p>
        </w:tc>
      </w:tr>
      <w:tr w:rsidR="00AF5D53" w:rsidRPr="003B181F" w14:paraId="1D7631E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A478F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0DD8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331441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7E997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РУБАНКИ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22B0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BC29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36569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0,236</w:t>
            </w:r>
          </w:p>
        </w:tc>
      </w:tr>
      <w:tr w:rsidR="00AF5D53" w:rsidRPr="003B181F" w14:paraId="3A59D48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478F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1976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331400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758C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СТАНКИ КАМНЕРЕЗНЫЕ УНИВЕРСАЛЬНЫЕ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73FBE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4B98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CB87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36,29</w:t>
            </w:r>
          </w:p>
        </w:tc>
      </w:tr>
      <w:tr w:rsidR="00AF5D53" w:rsidRPr="003B181F" w14:paraId="23F62D7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359D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17C55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BC0D8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УСТАНОВКИ ДЛЯ СВАРКИ РУЧНОЙ ДУГОВОЙ (ПОСТОЯННОГО ТОКА)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1CA87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6F64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262B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0,1382</w:t>
            </w:r>
          </w:p>
        </w:tc>
      </w:tr>
      <w:tr w:rsidR="00AF5D53" w:rsidRPr="003B181F" w14:paraId="2955088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1303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1955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134041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9910B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ШУРУПОВЕРТЫ СТРОИТЕЛЬНО-МОНТАЖНЫЕ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E318E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FF745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DCE02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23,79</w:t>
            </w:r>
          </w:p>
        </w:tc>
      </w:tr>
      <w:tr w:rsidR="00AF5D53" w:rsidRPr="003B181F" w14:paraId="6325B7F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603A8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163A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92E1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731E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1446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9B1E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0,7967</w:t>
            </w:r>
          </w:p>
        </w:tc>
      </w:tr>
      <w:tr w:rsidR="00AF5D53" w:rsidRPr="003B181F" w14:paraId="5E93D73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09345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8B8B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C264B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DA12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C1AD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DB39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16,91</w:t>
            </w:r>
          </w:p>
        </w:tc>
      </w:tr>
      <w:tr w:rsidR="00AF5D53" w:rsidRPr="003B181F" w14:paraId="27B4671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4846A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C71F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BF0B1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АВТОМОБИЛИ БОРТОВЫЕ ГРУЗОПОДЪЕМНОСТЬЮ ДО 8 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76A9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32B9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AA76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1,17</w:t>
            </w:r>
          </w:p>
        </w:tc>
      </w:tr>
      <w:tr w:rsidR="00AF5D53" w:rsidRPr="003B181F" w14:paraId="367D2B1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44269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9A8D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D5FB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ПЕРФОРАТОРЫ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F852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181C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DE76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0,35</w:t>
            </w:r>
          </w:p>
        </w:tc>
      </w:tr>
      <w:tr w:rsidR="00AF5D53" w:rsidRPr="003B181F" w14:paraId="3ECF485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ADA1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FF3C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837B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ПЕРФОРАТОРЫ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CC1A0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FCF4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0F0B6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197,51</w:t>
            </w:r>
          </w:p>
        </w:tc>
      </w:tr>
      <w:tr w:rsidR="00AF5D53" w:rsidRPr="003B181F" w14:paraId="49DF716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08DE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0464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3EB5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ПЫЛЕСОСЫ ПРОМЫШЛЕННЫЕ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5915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83E5C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576A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6,93</w:t>
            </w:r>
          </w:p>
        </w:tc>
      </w:tr>
      <w:tr w:rsidR="00AF5D53" w:rsidRPr="003B181F" w14:paraId="471AA01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1613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EA894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E8CA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РАСТВОРОСМЕСИТЕЛИ ПЕРЕДВИЖНЫЕ 65 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81F9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F936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5898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0,1873</w:t>
            </w:r>
          </w:p>
        </w:tc>
      </w:tr>
      <w:tr w:rsidR="00AF5D53" w:rsidRPr="003B181F" w14:paraId="629BDB6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D9F6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AE60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863F5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ДРЕЛИ ЭЛЕКТРИЧЕСКИЕ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61A1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МАШ.-Ч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3D19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B93A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9</w:t>
            </w:r>
          </w:p>
        </w:tc>
      </w:tr>
      <w:tr w:rsidR="00AF5D53" w:rsidRPr="003B181F" w14:paraId="61E8B94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103D0FDB" w14:textId="77777777" w:rsidR="00AF5D53" w:rsidRPr="003B181F" w:rsidRDefault="00AF5D53" w:rsidP="0073480E">
            <w:pPr>
              <w:jc w:val="center"/>
              <w:rPr>
                <w:sz w:val="18"/>
                <w:szCs w:val="18"/>
              </w:rPr>
            </w:pPr>
            <w:r w:rsidRPr="003B181F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11960DB1" w14:textId="77777777" w:rsidR="00AF5D53" w:rsidRPr="003B181F" w:rsidRDefault="00AF5D53" w:rsidP="0073480E">
            <w:pPr>
              <w:rPr>
                <w:sz w:val="18"/>
                <w:szCs w:val="18"/>
              </w:rPr>
            </w:pPr>
            <w:r w:rsidRPr="003B181F">
              <w:rPr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4497FD91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МАТЕРИАЛЬНЫЕ РЕСУРСЫ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15E77B58" w14:textId="77777777" w:rsidR="00AF5D53" w:rsidRPr="003B181F" w:rsidRDefault="00AF5D53" w:rsidP="0073480E">
            <w:pPr>
              <w:jc w:val="center"/>
              <w:rPr>
                <w:sz w:val="18"/>
                <w:szCs w:val="18"/>
              </w:rPr>
            </w:pPr>
            <w:r w:rsidRPr="003B181F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6C73A65F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2BC28EB0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</w:tr>
      <w:tr w:rsidR="00AF5D53" w:rsidRPr="003B181F" w14:paraId="064EBC8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7DC3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A83EC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C5A8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БЕТОН ТЯЖЕЛЫЙ КЛАССА В7,5 /М-100/ ФРАКЦИИ 5-20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29E76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0C4D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D47E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11,09</w:t>
            </w:r>
          </w:p>
        </w:tc>
      </w:tr>
      <w:tr w:rsidR="00AF5D53" w:rsidRPr="003B181F" w14:paraId="1984A67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E103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F2A0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C95B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ВОДА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6ABE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EE31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883F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0,93</w:t>
            </w:r>
          </w:p>
        </w:tc>
      </w:tr>
      <w:tr w:rsidR="00AF5D53" w:rsidRPr="003B181F" w14:paraId="6435DF2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F074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5CD8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0A7FA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ВОДА ДИСТИЛЛИРОВАННАЯ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1609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269E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62F3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2,8</w:t>
            </w:r>
          </w:p>
        </w:tc>
      </w:tr>
      <w:tr w:rsidR="00AF5D53" w:rsidRPr="003B181F" w14:paraId="1E464B0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34C4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E2E6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6508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ВОДА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8955D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BFC4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97C7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15,42</w:t>
            </w:r>
          </w:p>
        </w:tc>
      </w:tr>
      <w:tr w:rsidR="00AF5D53" w:rsidRPr="003B181F" w14:paraId="5EA0B31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9CBF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F0FC3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C68CC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РАСТВОРЫ ГОТОВЫЕ КЛАДОЧНЫЕ ТЯЖЕЛЫЕ ЦЕМЕНТНЫЕ М-150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17BD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83A5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B01CC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8,04</w:t>
            </w:r>
          </w:p>
        </w:tc>
      </w:tr>
      <w:tr w:rsidR="00AF5D53" w:rsidRPr="003B181F" w14:paraId="01C268C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89B6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F298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8524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СУХАЯ РАСТВОРНАЯ СМЕСЬ "РОТБАНД"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C7A56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214A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FEAE0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0,1249</w:t>
            </w:r>
          </w:p>
        </w:tc>
      </w:tr>
      <w:tr w:rsidR="00AF5D53" w:rsidRPr="003B181F" w14:paraId="0F5C87B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1049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C8082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F0B7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ТРУБКИ МЕДНЫЕ ОТОЖЖЕННЫЕ, 12Х1,0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6F21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05E1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B47C0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5</w:t>
            </w:r>
          </w:p>
        </w:tc>
      </w:tr>
      <w:tr w:rsidR="00AF5D53" w:rsidRPr="003B181F" w14:paraId="37FCF69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02238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9FE7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2793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ТРУБКИ МЕДНЫЕ ОТОЖЖЕННЫЕ, 6Х1,0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71742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0530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BD7C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5</w:t>
            </w:r>
          </w:p>
        </w:tc>
      </w:tr>
      <w:tr w:rsidR="00AF5D53" w:rsidRPr="003B181F" w14:paraId="30031D8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EA8E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3DA7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F115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СКОБЫ ДЛЯ КРЕПЛЕНИЯ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7C0F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A2596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D90A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54</w:t>
            </w:r>
          </w:p>
        </w:tc>
      </w:tr>
      <w:tr w:rsidR="00AF5D53" w:rsidRPr="003B181F" w14:paraId="13B7D9F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06DC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E397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DE24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ЭЛЕКТРОЭНЕРГИЯ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E418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КВТ 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3E78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3B97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0,06</w:t>
            </w:r>
          </w:p>
        </w:tc>
      </w:tr>
      <w:tr w:rsidR="00AF5D53" w:rsidRPr="003B181F" w14:paraId="07E10D9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17E7F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9697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117F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УГОЛОК НАРУЖНЫЙ ДЛЯ ПЛАСТИКОВОГО ПЛИНТУСА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0BAF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CE42E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AADFA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56,7</w:t>
            </w:r>
          </w:p>
        </w:tc>
      </w:tr>
      <w:tr w:rsidR="00AF5D53" w:rsidRPr="003B181F" w14:paraId="6CCD711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1A90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1EA92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97DD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УГОЛОК ВНУТРЕННИЙ ДЛЯ ПЛАСТИКОВОГО ПЛИНТУСА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ED54C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9A08C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EFD3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56,7</w:t>
            </w:r>
          </w:p>
        </w:tc>
      </w:tr>
      <w:tr w:rsidR="00AF5D53" w:rsidRPr="003B181F" w14:paraId="2D16C20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F187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7DEA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6AD9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СОЕДИНИТЕЛЬ ДЛЯ ПЛАСТИКОВОГО ПЛИНТУСА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F5CE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693C3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74F6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56,7</w:t>
            </w:r>
          </w:p>
        </w:tc>
      </w:tr>
      <w:tr w:rsidR="00AF5D53" w:rsidRPr="003B181F" w14:paraId="2D628D9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7D61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CF39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A781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ЗАГЛУШКА ТОРЦЕВАЯ ДЛЯ ПЛАСТИКОВОГО ПЛИНТУСА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EBFC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0082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4C86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18,14</w:t>
            </w:r>
          </w:p>
        </w:tc>
      </w:tr>
      <w:tr w:rsidR="00AF5D53" w:rsidRPr="003B181F" w14:paraId="10CA2709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BCB0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75D1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B083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ДЕКОРАТИВНАЯ ОБШИВКА ИЗ МДФ РАДИАТОРОВ И СТЕН, ОБЛИЦОВАННАЯ ШПОНОМ ЦЕННЫХ ПОРОД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6668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954C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65A4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4,54</w:t>
            </w:r>
          </w:p>
        </w:tc>
      </w:tr>
      <w:tr w:rsidR="00AF5D53" w:rsidRPr="003B181F" w14:paraId="2A725F5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51AC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FF51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7303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ПОКОВКИ ИЗ КВАДРАТНЫХ ЗАГОТОВОК МАССОЙ 1.8 КГ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F07D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C04E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04275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0,0001</w:t>
            </w:r>
          </w:p>
        </w:tc>
      </w:tr>
      <w:tr w:rsidR="00AF5D53" w:rsidRPr="003B181F" w14:paraId="1A2C2CC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6879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49197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516E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ТРУБЫ ДРЕНАЖНЫЕ ПОЛИЭТИЛЕНОВЫЕ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ACCD7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132D1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462D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5</w:t>
            </w:r>
          </w:p>
        </w:tc>
      </w:tr>
      <w:tr w:rsidR="00AF5D53" w:rsidRPr="003B181F" w14:paraId="5DFE5EB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8E82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DE41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32F7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БОЛТЫ С ШЕСТИГРАННОЙ ГОЛОВКОЙ ДИАМЕТРОМ РЕЗЬБЫ 20-(22)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EEEA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8842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327B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0,0004</w:t>
            </w:r>
          </w:p>
        </w:tc>
      </w:tr>
      <w:tr w:rsidR="00AF5D53" w:rsidRPr="003B181F" w14:paraId="5A80C6F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727F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32F3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72B1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БОЛТЫ АНКЕРНЫЕ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B5B0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DC0E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EAFD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0,0002</w:t>
            </w:r>
          </w:p>
        </w:tc>
      </w:tr>
      <w:tr w:rsidR="00AF5D53" w:rsidRPr="003B181F" w14:paraId="548174E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D265B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2EE0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1B98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БОЛТЫ СТРОИТЕЛЬНЫЕ С ГАЙКАМИ И ШАЙБАМИ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765A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3641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E5A78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0,0001</w:t>
            </w:r>
          </w:p>
        </w:tc>
      </w:tr>
      <w:tr w:rsidR="00AF5D53" w:rsidRPr="003B181F" w14:paraId="53BBB281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7EF2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AB09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F36AF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ВИНТЫ САМОНАРЕЗАЮЩИЕ ДЛЯ КРЕПЛЕНИЯ ПРОФИЛИРОВАННОГО НАСТИЛА И ПАНЕЛЕЙ К НЕСУЩИМ КОНСТРУКЦИЯМ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BD2D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34CE1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90BEF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0,0001</w:t>
            </w:r>
          </w:p>
        </w:tc>
      </w:tr>
      <w:tr w:rsidR="00AF5D53" w:rsidRPr="003B181F" w14:paraId="49EA434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BE12B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A1472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53D8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ВИНТЫ САМОНАРЕЗАЮЩИЕ СМ1-35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7E08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B65A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4C13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0,0415</w:t>
            </w:r>
          </w:p>
        </w:tc>
      </w:tr>
      <w:tr w:rsidR="00AF5D53" w:rsidRPr="003B181F" w14:paraId="2916EBC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D47C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5CC8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3464A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ГВОЗДИ ТОЛЕВЫЕ КРУГЛЫЕ 3,0Х40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525C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6637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412C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0,0003</w:t>
            </w:r>
          </w:p>
        </w:tc>
      </w:tr>
      <w:tr w:rsidR="00AF5D53" w:rsidRPr="003B181F" w14:paraId="58E0391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42D9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62B6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BEE7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ГВОЗДИ СТРОИТЕЛЬНЫЕ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77523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5BC06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F2C5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0,0006</w:t>
            </w:r>
          </w:p>
        </w:tc>
      </w:tr>
      <w:tr w:rsidR="00AF5D53" w:rsidRPr="003B181F" w14:paraId="4BA409B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48A6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1CB5E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9E6D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ДЮБЕЛЬ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1AE29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50B0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11BB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101,58</w:t>
            </w:r>
          </w:p>
        </w:tc>
      </w:tr>
      <w:tr w:rsidR="00AF5D53" w:rsidRPr="003B181F" w14:paraId="57DB50C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0A5E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B9909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9C80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ПЛИТКИ ОБЛИЦОВОЧНЫЕ "ИТАЛОГРАНИТ"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2B71C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79A7F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AE23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105,79</w:t>
            </w:r>
          </w:p>
        </w:tc>
      </w:tr>
      <w:tr w:rsidR="00AF5D53" w:rsidRPr="003B181F" w14:paraId="0D01B4C0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AB62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lastRenderedPageBreak/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7917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1A75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ПЕНА МОНТАЖНАЯ ДЛЯ ГЕРМЕТИЗАЦИИ СТЫКОВ В БАЛЛОНЧИКЕ ЕМКОСТЬЮ 0,75 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CFB3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CDA9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598BF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0,1</w:t>
            </w:r>
          </w:p>
        </w:tc>
      </w:tr>
      <w:tr w:rsidR="00AF5D53" w:rsidRPr="003B181F" w14:paraId="1FA55C8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E9AB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3F646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BB43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МЕЛ ПРИРОДНЫЙ МОЛОТЫЙ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BDF64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E84E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BE2C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0,0334</w:t>
            </w:r>
          </w:p>
        </w:tc>
      </w:tr>
      <w:tr w:rsidR="00AF5D53" w:rsidRPr="003B181F" w14:paraId="7CB33EB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5A67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D858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60EA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ГИПСОВЫЕ ВЯЖУЩИЕ Г-3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ECCA5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B566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4F3A2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0,0262</w:t>
            </w:r>
          </w:p>
        </w:tc>
      </w:tr>
      <w:tr w:rsidR="00AF5D53" w:rsidRPr="003B181F" w14:paraId="090F13E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969B8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61BA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0B04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ДЮБЕЛИ РАСПОРНЫЕ ПОЛИЭТИЛЕНОВЫЕ 6Х30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E6840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10 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4A3F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3B6A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29,82</w:t>
            </w:r>
          </w:p>
        </w:tc>
      </w:tr>
      <w:tr w:rsidR="00AF5D53" w:rsidRPr="003B181F" w14:paraId="6DE7A5B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0F7C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D2F9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38CE0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ДЮБЕЛИ РАСПОРНЫЕ ПОЛИЭТИЛЕНОВЫЕ 6Х40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02EDC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10 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A4AE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A3AA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1,5</w:t>
            </w:r>
          </w:p>
        </w:tc>
      </w:tr>
      <w:tr w:rsidR="00AF5D53" w:rsidRPr="003B181F" w14:paraId="268BF446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7270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C106C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E210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КРЕПЕЖНЫЕ ИЗДЕЛИЯ ДЛЯ МОНТАЖА ГИПСОКАРТОНА: ДЮБЕЛИ ПЛАСТМАССОВЫЕ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700E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A6D3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A90C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501,03</w:t>
            </w:r>
          </w:p>
        </w:tc>
      </w:tr>
      <w:tr w:rsidR="00AF5D53" w:rsidRPr="003B181F" w14:paraId="3D87EE4F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6F3C4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88B3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F8C4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КРЕПЕЖНЫЕ ИЗДЕЛИЯ ДЛЯ МОНТАЖА ГИПСОКАРТОНА: ШУРУПЫ МЕТАЛЛ-МЕТАЛЛ ОСТРОКОНЕЧНЫЕ 3,5Х9,5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6AD0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1000 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B82F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980C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1,32</w:t>
            </w:r>
          </w:p>
        </w:tc>
      </w:tr>
      <w:tr w:rsidR="00AF5D53" w:rsidRPr="003B181F" w14:paraId="7EDE32D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2065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9868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C630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ШПАТЛЕВКА "ФУГАГИПС" "КНАУФ"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C1BAB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4F41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34C2E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0,0659</w:t>
            </w:r>
          </w:p>
        </w:tc>
      </w:tr>
      <w:tr w:rsidR="00AF5D53" w:rsidRPr="003B181F" w14:paraId="4371869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12970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8488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1CE3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ЛИСТЫ ГИПСОКАРТОННЫЕ СТАНДАРТНЫЕ, КНАУФ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D153E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D134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7E06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276,88</w:t>
            </w:r>
          </w:p>
        </w:tc>
      </w:tr>
      <w:tr w:rsidR="00AF5D53" w:rsidRPr="003B181F" w14:paraId="1939F59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3E73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C6ED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4366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ЛЕНТА ДЛЯ ЗАДЕЛКИ ШВОВ ГКЛ, САМОКЛЕЮЩАЯСЯ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569A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100 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34C7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8802B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1,98</w:t>
            </w:r>
          </w:p>
        </w:tc>
      </w:tr>
      <w:tr w:rsidR="00AF5D53" w:rsidRPr="003B181F" w14:paraId="0E0AF04D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B6EE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C0F3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E0C0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КОМПЛЕКТУЮЩИЕ ДЛЯ МОНТАЖА ГИПСОКАРТОНА: ПРОФИЛЬ НАПРАВЛЯЮЩИЙ 50Х40Х0,55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5019D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BD7F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ACB1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184,59</w:t>
            </w:r>
          </w:p>
        </w:tc>
      </w:tr>
      <w:tr w:rsidR="00AF5D53" w:rsidRPr="003B181F" w14:paraId="103C0CAD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15FF6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B3DBB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EED9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КОМПЛЕКТУЮЩИЕ ДЛЯ МОНТАЖА ГИПСОКАРТОНА: ПРОФИЛЬ ПОТОЛОЧНЫЙ 60Х27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D259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802B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B14F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527,4</w:t>
            </w:r>
          </w:p>
        </w:tc>
      </w:tr>
      <w:tr w:rsidR="00AF5D53" w:rsidRPr="003B181F" w14:paraId="4B780244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0EAE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30E24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4842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КОМПЛЕКТУЮЩИЕ ДЛЯ МОНТАЖА ГИПСОКАРТОНА: ПОДВЕС ПРЯМОЙ 60Х27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AC2E7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3D0DC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89EC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184,59</w:t>
            </w:r>
          </w:p>
        </w:tc>
      </w:tr>
      <w:tr w:rsidR="00AF5D53" w:rsidRPr="003B181F" w14:paraId="2EE0989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DB3F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D2FC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D1E2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КРАСКИ ВОДОЭМУЛЬСИОННЫЕ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97C1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99FC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A2E56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0,6889</w:t>
            </w:r>
          </w:p>
        </w:tc>
      </w:tr>
      <w:tr w:rsidR="00AF5D53" w:rsidRPr="003B181F" w14:paraId="5398828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DD81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A495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D8BF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БИРКИ МАРКИРОВОЧНЫЕ ПЛАСТМАССОВЫЕ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F187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100 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8F3A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6CF9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0,05</w:t>
            </w:r>
          </w:p>
        </w:tc>
      </w:tr>
      <w:tr w:rsidR="00AF5D53" w:rsidRPr="003B181F" w14:paraId="1917C4A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F287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EB54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8B787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ЛАК БИТУМНЫЙ БТ-123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590DC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30118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BFE7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0,0002</w:t>
            </w:r>
          </w:p>
        </w:tc>
      </w:tr>
      <w:tr w:rsidR="00AF5D53" w:rsidRPr="003B181F" w14:paraId="395998E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1C4D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8374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1A594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ЛАК ЭЛЕКТРОИЗОЛЯЦИОННЫЙ 318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C739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CD935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97B3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0,006</w:t>
            </w:r>
          </w:p>
        </w:tc>
      </w:tr>
      <w:tr w:rsidR="00AF5D53" w:rsidRPr="003B181F" w14:paraId="3491FAA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A41D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6C519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44C0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ГРУНТОВКА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E262F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BA7E6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FFB1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0,153</w:t>
            </w:r>
          </w:p>
        </w:tc>
      </w:tr>
      <w:tr w:rsidR="00AF5D53" w:rsidRPr="003B181F" w14:paraId="6CF7370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7C5D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DA7F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0464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КЛЕЙ МАЛЯРНЫЙ ЖИДКИЙ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4A65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C4E8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C54E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7,07</w:t>
            </w:r>
          </w:p>
        </w:tc>
      </w:tr>
      <w:tr w:rsidR="00AF5D53" w:rsidRPr="003B181F" w14:paraId="2D5A958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7AEFC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DB7B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C0AB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КЛЕЙ 88-СА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48CC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18A6E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9360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0,02</w:t>
            </w:r>
          </w:p>
        </w:tc>
      </w:tr>
      <w:tr w:rsidR="00AF5D53" w:rsidRPr="003B181F" w14:paraId="4AD269F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82D99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A0539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72FDB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ШПАТЛЕВКА КЛЕЕВАЯ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3975C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841B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D7ED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0,2191</w:t>
            </w:r>
          </w:p>
        </w:tc>
      </w:tr>
      <w:tr w:rsidR="00AF5D53" w:rsidRPr="003B181F" w14:paraId="3447107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7ABA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F72E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6FBD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КЛЕЙ ДЛЯ ОБЛИЦОВОЧНЫХ РАБОТ (СУХАЯ СМЕСЬ)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58D6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E5E7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B8CA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0,6136</w:t>
            </w:r>
          </w:p>
        </w:tc>
      </w:tr>
      <w:tr w:rsidR="00AF5D53" w:rsidRPr="003B181F" w14:paraId="366C7D3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CBCC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22C9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52C0C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ЛАХТА НАЛИВНОЙ ПОЛ ИЗНОСОСТОЙКИЙ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9695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CFBF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AD20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0,6797</w:t>
            </w:r>
          </w:p>
        </w:tc>
      </w:tr>
      <w:tr w:rsidR="00AF5D53" w:rsidRPr="003B181F" w14:paraId="1A55AA5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8F19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DAB2C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C587A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МАСТИКА БИТУМНО-ЛАТЕКСНАЯ КРОВЕЛЬНАЯ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2193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FBC3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4F50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0,0218</w:t>
            </w:r>
          </w:p>
        </w:tc>
      </w:tr>
      <w:tr w:rsidR="00AF5D53" w:rsidRPr="003B181F" w14:paraId="5086420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DC97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78E8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E0CE9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ШПАТЛЕВКА "КNАUF"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1C11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6E59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32B0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0,2518</w:t>
            </w:r>
          </w:p>
        </w:tc>
      </w:tr>
      <w:tr w:rsidR="00AF5D53" w:rsidRPr="003B181F" w14:paraId="3EB2CE5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1529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AC52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AB3E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ЛЕНТА САМОКЛЕЮЩАЯСЯ "КNАUF"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411D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DC57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B12C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0,0226</w:t>
            </w:r>
          </w:p>
        </w:tc>
      </w:tr>
      <w:tr w:rsidR="00AF5D53" w:rsidRPr="003B181F" w14:paraId="0DA9C4C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7B8D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C6E9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A7B3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ГИПСОКАРТОННАЯ ПЛИТКА "КNАUF"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2358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3ABF9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7AD3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422,95</w:t>
            </w:r>
          </w:p>
        </w:tc>
      </w:tr>
      <w:tr w:rsidR="00AF5D53" w:rsidRPr="003B181F" w14:paraId="02B9155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9F46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201D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D0A7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ПРОВОЛОКА СВАРОЧНАЯ ЛЕГИРОВАННАЯ ДИАМЕТРОМ 2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6185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16C3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B22F7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0,0001</w:t>
            </w:r>
          </w:p>
        </w:tc>
      </w:tr>
      <w:tr w:rsidR="00AF5D53" w:rsidRPr="003B181F" w14:paraId="5A2E5ECE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08D1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2F07A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4BCA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ПРОВОЛОКА СТАЛЬНАЯ НИЗКОУГЛЕРОДИСТАЯ РАЗНОГО НАЗНАЧЕНИЯ ОЦИНКОВАННАЯ ДИАМЕТРОМ 3,0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6B8E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2B5C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3D2A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0,0001</w:t>
            </w:r>
          </w:p>
        </w:tc>
      </w:tr>
      <w:tr w:rsidR="00AF5D53" w:rsidRPr="003B181F" w14:paraId="79FDEE4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E9EA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911F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274E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НАТР ЕДКИЙ (СОДА КАУСТИЧЕСКАЯ) ТЕХНИЧЕСКИЙ МАРКИ ГД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BB65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E649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D5B21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0,0001</w:t>
            </w:r>
          </w:p>
        </w:tc>
      </w:tr>
      <w:tr w:rsidR="00AF5D53" w:rsidRPr="003B181F" w14:paraId="639B530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2711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36D0C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5634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МЫЛО ТВЕРДОЕ ХОЗЯЙСТВЕННОЕ 72%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6D1A6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8F17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51A0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8,91</w:t>
            </w:r>
          </w:p>
        </w:tc>
      </w:tr>
      <w:tr w:rsidR="00AF5D53" w:rsidRPr="003B181F" w14:paraId="22FA852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D63C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9975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F94A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КАНИФОЛЬ СОСНОВАЯ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7947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7A21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F596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0,113</w:t>
            </w:r>
          </w:p>
        </w:tc>
      </w:tr>
      <w:tr w:rsidR="00AF5D53" w:rsidRPr="003B181F" w14:paraId="4C741D7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25D1D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B13BA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9985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ШУРУПЫ С ПОЛУКРУГЛОЙ ГОЛОВКОЙ 4Х40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39B7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F660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9300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0,0018</w:t>
            </w:r>
          </w:p>
        </w:tc>
      </w:tr>
      <w:tr w:rsidR="00AF5D53" w:rsidRPr="003B181F" w14:paraId="7515045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B86D2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F449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9819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ШУРУПЫ С ПОЛУКРУГЛОЙ ГОЛОВКОЙ 5Х70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A90F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8435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CC457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0,0036</w:t>
            </w:r>
          </w:p>
        </w:tc>
      </w:tr>
      <w:tr w:rsidR="00AF5D53" w:rsidRPr="003B181F" w14:paraId="63F6B52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4310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A557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BCFD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ВИНТЫ САМОНАРЕЗАЮЩИЕ С ОСТРЫМ КОНЦОМ ДЛИНОЙ 35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3390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0CAF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423C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298,24</w:t>
            </w:r>
          </w:p>
        </w:tc>
      </w:tr>
      <w:tr w:rsidR="00AF5D53" w:rsidRPr="003B181F" w14:paraId="391C150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DD09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C4E66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9EBC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ШПАКЛЕВКА "ФУГЕНФЮЛЛЕР"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598F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6C76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B67A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47,4</w:t>
            </w:r>
          </w:p>
        </w:tc>
      </w:tr>
      <w:tr w:rsidR="00AF5D53" w:rsidRPr="003B181F" w14:paraId="0349041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8110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F10C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0F9B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ЛЕНТА АРМИРУЮЩАЯ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9AA2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ECDB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4348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101,58</w:t>
            </w:r>
          </w:p>
        </w:tc>
      </w:tr>
      <w:tr w:rsidR="00AF5D53" w:rsidRPr="003B181F" w14:paraId="682C774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AAAA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EEDD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05A1E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ЛЕНТА РАЗДЕЛИТЕЛЬНАЯ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15D4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3331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BC17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113,09</w:t>
            </w:r>
          </w:p>
        </w:tc>
      </w:tr>
      <w:tr w:rsidR="00AF5D53" w:rsidRPr="003B181F" w14:paraId="0EFADE7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A09D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6021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BB90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ЛЕНТА УПЛОТНИТЕЛЬНАЯ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75A9B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B73E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6B36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69,75</w:t>
            </w:r>
          </w:p>
        </w:tc>
      </w:tr>
      <w:tr w:rsidR="00AF5D53" w:rsidRPr="003B181F" w14:paraId="46CAB2A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71FE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2F34B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4BCD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ШУРУП ТN25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E338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BCD4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1D08E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2302,48</w:t>
            </w:r>
          </w:p>
        </w:tc>
      </w:tr>
      <w:tr w:rsidR="00AF5D53" w:rsidRPr="003B181F" w14:paraId="11D1ECD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7233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F2B4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DDFA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БРУС ДЕРЕВЯННЫЙ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7996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8716C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EE84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0,0199</w:t>
            </w:r>
          </w:p>
        </w:tc>
      </w:tr>
      <w:tr w:rsidR="00AF5D53" w:rsidRPr="003B181F" w14:paraId="71EE6B9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8286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2269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027E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МАТЕРИАЛ ЗВУКОИЗОЛИРУЮЩИЙ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16846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30BA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2D9A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2,78</w:t>
            </w:r>
          </w:p>
        </w:tc>
      </w:tr>
      <w:tr w:rsidR="00AF5D53" w:rsidRPr="003B181F" w14:paraId="0C0D0FC3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BF57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5DD2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2CBD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ПРОФИЛЬ СТОЕЧНЫЙ ПС50/50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146B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2AD4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EFEAD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135,44</w:t>
            </w:r>
          </w:p>
        </w:tc>
      </w:tr>
      <w:tr w:rsidR="00AF5D53" w:rsidRPr="003B181F" w14:paraId="7DB674D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684E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86893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D381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ПРОФИЛЬ НАПРАВЛЯЮЩИЙ ПН50/40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B855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25EC2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A218F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45,37</w:t>
            </w:r>
          </w:p>
        </w:tc>
      </w:tr>
      <w:tr w:rsidR="00AF5D53" w:rsidRPr="003B181F" w14:paraId="695D0712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5828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D576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1564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ПЕМЗА ШЛАКОВАЯ (ЩЕБЕНЬ ПОРИСТЫЙ ИЗ МЕТАЛЛУРГИЧЕСКОГО ШЛАКА), МАРКА 600, ФРАКЦИЯ ОТ 5 ДО 10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6B2F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92FC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AE21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0,0123</w:t>
            </w:r>
          </w:p>
        </w:tc>
      </w:tr>
      <w:tr w:rsidR="00AF5D53" w:rsidRPr="003B181F" w14:paraId="166B086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2AA3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74AC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D2EF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РОЛИ СВИНЦОВЫЕ, МАРКИ С1 ТОЛЩИНОЙ 1,0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FC9B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A1B9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00C4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0,0024</w:t>
            </w:r>
          </w:p>
        </w:tc>
      </w:tr>
      <w:tr w:rsidR="00AF5D53" w:rsidRPr="003B181F" w14:paraId="451BBD1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A09A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0278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9D38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НАКОНЕЧНИК ПОЛИЭТИЛЕНОВЫЙ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4F33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1000ШТ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39E8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06627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3,82</w:t>
            </w:r>
          </w:p>
        </w:tc>
      </w:tr>
      <w:tr w:rsidR="00AF5D53" w:rsidRPr="003B181F" w14:paraId="7914339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C371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A6B6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53BB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 xml:space="preserve">ШКУРКА ШЛИФОВАЛЬНАЯ ДВУХСЛОЙНАЯ С </w:t>
            </w:r>
            <w:r w:rsidRPr="003B181F">
              <w:rPr>
                <w:b/>
                <w:bCs/>
                <w:sz w:val="18"/>
                <w:szCs w:val="18"/>
              </w:rPr>
              <w:lastRenderedPageBreak/>
              <w:t>ЗЕРНИСТОСТЬЮ 40/25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0EF0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lastRenderedPageBreak/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5FD82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226C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6,41</w:t>
            </w:r>
          </w:p>
        </w:tc>
      </w:tr>
      <w:tr w:rsidR="00AF5D53" w:rsidRPr="003B181F" w14:paraId="465241E2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3392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lastRenderedPageBreak/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1F1D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626C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ПИЛОМАТЕРИАЛЫ ХВОЙНЫХ ПОРОД. ДОСКИ ОБРЕЗНЫЕ ДЛИНОЙ 4-6,5 М, ШИРИНОЙ 75-150 ММ, ТОЛЩИНОЙ 25 ММ III СОРТА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7643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5EEEA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B5A40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0,0106</w:t>
            </w:r>
          </w:p>
        </w:tc>
      </w:tr>
      <w:tr w:rsidR="00AF5D53" w:rsidRPr="003B181F" w14:paraId="342BC6B0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65DF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15FE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A663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ПИЛОМАТЕРИАЛЫ ХВОЙНЫХ ПОРОД. ДОСКИ НЕОБРЕЗНЫЕ ДЛИНОЙ 2-3,75 М, ВСЕ ШИРИНЫ, ТОЛЩИНОЙ 32-40 ММ II СОРТА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AFA22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BFD8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A4F9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0,0065</w:t>
            </w:r>
          </w:p>
        </w:tc>
      </w:tr>
      <w:tr w:rsidR="00AF5D53" w:rsidRPr="003B181F" w14:paraId="4530A52F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2CE0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462C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D3AF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ПИЛОМАТЕРИАЛЫ ХВОЙНЫХ ПОРОД. ДОСКИ НЕОБРЕЗНЫЕ ДЛИНОЙ 2-3,75 М, ВСЕ ШИРИНЫ, ТОЛЩИНОЙ 32-40 ММ IV СОРТА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5C846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0E42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B1DF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0,0109</w:t>
            </w:r>
          </w:p>
        </w:tc>
      </w:tr>
      <w:tr w:rsidR="00AF5D53" w:rsidRPr="003B181F" w14:paraId="075E67C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C880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BAD4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393F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ЕРШИ МЕТАЛЛИЧЕСКИЕ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04BE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EB93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5EA9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4,96</w:t>
            </w:r>
          </w:p>
        </w:tc>
      </w:tr>
      <w:tr w:rsidR="00AF5D53" w:rsidRPr="003B181F" w14:paraId="1C385A6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931C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B68E6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FD39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КОРОБ ПХВ 16Х16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39FD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8749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1D656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0,5</w:t>
            </w:r>
          </w:p>
        </w:tc>
      </w:tr>
      <w:tr w:rsidR="00AF5D53" w:rsidRPr="003B181F" w14:paraId="2960FE6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5EB0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5909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729A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КОРОБ ПХВ 40Х60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70F5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603D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DA1A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2</w:t>
            </w:r>
          </w:p>
        </w:tc>
      </w:tr>
      <w:tr w:rsidR="00AF5D53" w:rsidRPr="003B181F" w14:paraId="2B1D88B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5890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470F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CD82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БОЛТЫ АНКЕРНЫЕ С ГАЙКАМИ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E3DF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AE5D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0326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0,0001</w:t>
            </w:r>
          </w:p>
        </w:tc>
      </w:tr>
      <w:tr w:rsidR="00AF5D53" w:rsidRPr="003B181F" w14:paraId="54DFB88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D25D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F342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EAAB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ДЮБЕЛИ МОНТАЖНЫЕ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64BB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10 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C4622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B44EB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36</w:t>
            </w:r>
          </w:p>
        </w:tc>
      </w:tr>
      <w:tr w:rsidR="00AF5D53" w:rsidRPr="003B181F" w14:paraId="11CDDCD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B026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5AC1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5363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НИТКИ СУРОВЫЕ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EDC6C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04CF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4506B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0,01</w:t>
            </w:r>
          </w:p>
        </w:tc>
      </w:tr>
      <w:tr w:rsidR="00AF5D53" w:rsidRPr="003B181F" w14:paraId="137F1EF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A78F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1CAB4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263E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РАСТВОР ТЯЖЕЛЫЙ ИЗВЕСТКОВЫЙ М-100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03F8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2D11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B546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1,13</w:t>
            </w:r>
          </w:p>
        </w:tc>
      </w:tr>
      <w:tr w:rsidR="00AF5D53" w:rsidRPr="003B181F" w14:paraId="73CD945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2B53B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5C52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7EFE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ВЕТОШЬ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5C1DF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B5B8E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44BB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4,03</w:t>
            </w:r>
          </w:p>
        </w:tc>
      </w:tr>
      <w:tr w:rsidR="00AF5D53" w:rsidRPr="003B181F" w14:paraId="4CB153D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E391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109D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0FD4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ВЫКЛЮЧАТЕЛИ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22C14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1E2F8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068D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5</w:t>
            </w:r>
          </w:p>
        </w:tc>
      </w:tr>
      <w:tr w:rsidR="00AF5D53" w:rsidRPr="003B181F" w14:paraId="4A478F11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72CA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89BF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B407A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ДЕТАЛИ КРЕПЛЕНИЯ СТАЛЬНЫЕ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44DC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FA321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28E4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12,18</w:t>
            </w:r>
          </w:p>
        </w:tc>
      </w:tr>
      <w:tr w:rsidR="00AF5D53" w:rsidRPr="003B181F" w14:paraId="20AD19F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49A8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E7AA4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996F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КРОНШТЕЙНЫ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DF1C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2052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9B9E3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5</w:t>
            </w:r>
          </w:p>
        </w:tc>
      </w:tr>
      <w:tr w:rsidR="00AF5D53" w:rsidRPr="003B181F" w14:paraId="2E8AF2F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3D80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1B64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6E2B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ПЛИНТУСЫ ДЛЯ ПОЛОВ ИЗ ПЛАСТИКАТА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5338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5EE3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6189B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114,53</w:t>
            </w:r>
          </w:p>
        </w:tc>
      </w:tr>
      <w:tr w:rsidR="00AF5D53" w:rsidRPr="003B181F" w14:paraId="061F4CD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79C90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07F3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9B44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ЛЕНТА С ЛИПКИМ СЛОЕМ ОБМАТОЧНАЯ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5D11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71517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EAE0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1</w:t>
            </w:r>
          </w:p>
        </w:tc>
      </w:tr>
      <w:tr w:rsidR="00AF5D53" w:rsidRPr="003B181F" w14:paraId="53E8046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E085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374A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FE28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ЛИСТЫ ГИПСОКАРТОННЫЕ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0A10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FF73C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702C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156,43</w:t>
            </w:r>
          </w:p>
        </w:tc>
      </w:tr>
      <w:tr w:rsidR="00AF5D53" w:rsidRPr="003B181F" w14:paraId="57DA99E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C027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5383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9D0A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СМЕСЬ РАСТВОРНАЯ СУХАЯ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30F2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831C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C926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0,3385</w:t>
            </w:r>
          </w:p>
        </w:tc>
      </w:tr>
      <w:tr w:rsidR="00AF5D53" w:rsidRPr="003B181F" w14:paraId="23398FC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4B93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39DE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D00A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СМЕСЬ СУХАЯ ДЛЯ ЗАДЕЛКИ ШВОВ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FA08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DC0C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9BB8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0,0212</w:t>
            </w:r>
          </w:p>
        </w:tc>
      </w:tr>
      <w:tr w:rsidR="00AF5D53" w:rsidRPr="003B181F" w14:paraId="7E6369F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8607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BB85A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C0745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ГВОЗДИ ОТДЕЛОЧНЫЕ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FD336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7CE3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1C1C5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0,0001</w:t>
            </w:r>
          </w:p>
        </w:tc>
      </w:tr>
      <w:tr w:rsidR="00AF5D53" w:rsidRPr="003B181F" w14:paraId="266D4EDB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55344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416D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D7C0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БИРКИ МАРКИРОВОЧНЫЕ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C2D4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100ШТ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364D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0869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0,0123</w:t>
            </w:r>
          </w:p>
        </w:tc>
      </w:tr>
      <w:tr w:rsidR="00AF5D53" w:rsidRPr="003B181F" w14:paraId="3748667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EF90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5681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081FC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КНОПКИ МОНТАЖНЫЕ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6256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1000ШТ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4327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F4B4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0,025</w:t>
            </w:r>
          </w:p>
        </w:tc>
      </w:tr>
      <w:tr w:rsidR="00AF5D53" w:rsidRPr="003B181F" w14:paraId="2916B2D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F0112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11B0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7A69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ТРУБКИ ИЗ ВСПЕНЕННОГО КАУЧУКА, ПОЛИЭТИЛЕНА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D015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8979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1CA9D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10</w:t>
            </w:r>
          </w:p>
        </w:tc>
      </w:tr>
      <w:tr w:rsidR="00AF5D53" w:rsidRPr="003B181F" w14:paraId="566F5CB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7B8B8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66A25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FE95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ПРЕССШПАН ЛИСТОВОЙ, МАРКИ 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D7EC3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B024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42D9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0,05</w:t>
            </w:r>
          </w:p>
        </w:tc>
      </w:tr>
      <w:tr w:rsidR="00AF5D53" w:rsidRPr="003B181F" w14:paraId="04BE015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C92D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7E05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41E8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ШТЕПСЕЛЬНЫЕ РОЗЕТКИ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550B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792F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F962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20</w:t>
            </w:r>
          </w:p>
        </w:tc>
      </w:tr>
      <w:tr w:rsidR="00AF5D53" w:rsidRPr="003B181F" w14:paraId="1FEE43A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21AF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E255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B3B7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ПРОФИЛЬ 60Х27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4F58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B0F7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F74D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2855,19</w:t>
            </w:r>
          </w:p>
        </w:tc>
      </w:tr>
      <w:tr w:rsidR="00AF5D53" w:rsidRPr="003B181F" w14:paraId="693011C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23AF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B044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E350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ЯКОРНЫЙ ПОДВЕС С ПРОВОЛОКОЙ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B6043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A8E8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49975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1339,37</w:t>
            </w:r>
          </w:p>
        </w:tc>
      </w:tr>
      <w:tr w:rsidR="00AF5D53" w:rsidRPr="003B181F" w14:paraId="1A12C03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76EFC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9BC60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680B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ПРЯМОЙ ПОДВЕС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5E8A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7A73B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746C5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618,27</w:t>
            </w:r>
          </w:p>
        </w:tc>
      </w:tr>
      <w:tr w:rsidR="00AF5D53" w:rsidRPr="003B181F" w14:paraId="7A5DA65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F737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CCEC6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5AF1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СОЕДИНИТЕЛЬ 1 УРОВНЯ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C7AA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E7ED5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45C16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316,35</w:t>
            </w:r>
          </w:p>
        </w:tc>
      </w:tr>
      <w:tr w:rsidR="00AF5D53" w:rsidRPr="003B181F" w14:paraId="5D93885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06B0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18419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9E27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СОЕДИНИТЕЛЬ 2 УРОВНЯ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2DBC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470F9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B49C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428,61</w:t>
            </w:r>
          </w:p>
        </w:tc>
      </w:tr>
      <w:tr w:rsidR="00AF5D53" w:rsidRPr="003B181F" w14:paraId="0DF7814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1FF8A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4918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F036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УДЛИНИТЕЛЬ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9474C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0F5DE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1586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775,87</w:t>
            </w:r>
          </w:p>
        </w:tc>
      </w:tr>
      <w:tr w:rsidR="00AF5D53" w:rsidRPr="003B181F" w14:paraId="45077E4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8B8F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1D612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6AC0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НАЛИЧНИКИ ИЗ МДФ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2050A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40CE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CF17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38,56</w:t>
            </w:r>
          </w:p>
        </w:tc>
      </w:tr>
      <w:tr w:rsidR="00AF5D53" w:rsidRPr="003B181F" w14:paraId="6A11EF6E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4F463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5E72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0526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СКРЕПЫ ФИГУРНЫЕ СКФ-30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62C17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100 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4B6C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1247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7,8</w:t>
            </w:r>
          </w:p>
        </w:tc>
      </w:tr>
      <w:tr w:rsidR="00AF5D53" w:rsidRPr="003B181F" w14:paraId="2BFE9D89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2D4C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8A63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C045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ДЮБЕЛИ ПЛАСТМАССОВЫЕ С ШУРУПАМИ 12Х70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EFBC6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10 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9333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4F52C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102,05</w:t>
            </w:r>
          </w:p>
        </w:tc>
      </w:tr>
      <w:tr w:rsidR="00AF5D53" w:rsidRPr="003B181F" w14:paraId="4BBA7C0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50AE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2118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4F30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ДВЕРНЫЕ БЛОКИ ИЗ МДФ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CA7E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0662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C9CC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13,23</w:t>
            </w:r>
          </w:p>
        </w:tc>
      </w:tr>
      <w:tr w:rsidR="00AF5D53" w:rsidRPr="003B181F" w14:paraId="62A666F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58CF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CDA7C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6A65B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СВЕТИЛЬНИК LЕD РАNЕL РL-SР12030-40W 6000К 220-240VАС РRIМЕ (WIТН СLIРS)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CCB3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A820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96D7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47</w:t>
            </w:r>
          </w:p>
        </w:tc>
      </w:tr>
      <w:tr w:rsidR="00AF5D53" w:rsidRPr="003B181F" w14:paraId="30872D52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8AF54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AF9B0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BC6A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КАБЕЛЬ С МЕДНЫМИ ЖИЛАМИ С ТРЕХСЛОЙНОЙ ИЗОЛЯЦИЕЙ С НАРУЖНОЙ ОБОЛОЧКОЙ ИЗ НЕПОДДЕРЖИВАЮЩЕГО ГОРЕНИЕ ПВХ, МАРКИ NУМ 5Х1,5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026E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1000М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FA39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2264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0,0055</w:t>
            </w:r>
          </w:p>
        </w:tc>
      </w:tr>
      <w:tr w:rsidR="00AF5D53" w:rsidRPr="003B181F" w14:paraId="6110BAEE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7835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65CB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DCBD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КАБЕЛЬ С МЕДНЫМИ ЖИЛАМИ С ТРЕХСЛОЙНОЙ ИЗОЛЯЦИЕЙ С НАРУЖНОЙ ОБОЛОЧКОЙ ИЗ НЕПОДДЕРЖИВАЮЩЕГО ГОРЕНИЕ ПВХ, МАРКИ NУМ 5Х2,5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F6C8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1000М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F325D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2693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0,003</w:t>
            </w:r>
          </w:p>
        </w:tc>
      </w:tr>
      <w:tr w:rsidR="00AF5D53" w:rsidRPr="003B181F" w14:paraId="40F5CF50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1B05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7180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F772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ЛЕНТА К226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8FE0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7ECE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9D8C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0,0288</w:t>
            </w:r>
          </w:p>
        </w:tc>
      </w:tr>
      <w:tr w:rsidR="00AF5D53" w:rsidRPr="003B181F" w14:paraId="4649A898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F0688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5A6A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412A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ПРИПОИ ОЛОВЯННО-СВИНЦОВЫЕ БЕССУРЬМЯНИСТЫЕ МАРКИ ПОС40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CBFC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79AE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0138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1,13</w:t>
            </w:r>
          </w:p>
        </w:tc>
      </w:tr>
      <w:tr w:rsidR="00AF5D53" w:rsidRPr="003B181F" w14:paraId="6F53527F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5B49A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E2235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0FD1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ПРИПОИ ОЛОВЯННО-СВИНЦОВЫЕ БЕССУРЬМЯНИСТЫЕ МАРКИ ПОС30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801F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EBC6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BB7B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1,51</w:t>
            </w:r>
          </w:p>
        </w:tc>
      </w:tr>
      <w:tr w:rsidR="00AF5D53" w:rsidRPr="003B181F" w14:paraId="346C44C7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0B2DE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DBAB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13FA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ТРУБКА ПОЛИХЛОРВИНИЛОВАЯ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2408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C01F4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A637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0,0028</w:t>
            </w:r>
          </w:p>
        </w:tc>
      </w:tr>
      <w:tr w:rsidR="00AF5D53" w:rsidRPr="003B181F" w14:paraId="5742526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753FF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1EFA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1F49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ФРЕОН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7EB6A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F2EAE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95B7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1</w:t>
            </w:r>
          </w:p>
        </w:tc>
      </w:tr>
      <w:tr w:rsidR="00AF5D53" w:rsidRPr="003B181F" w14:paraId="7D2F7F9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8A8B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CEC3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E7A1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ШУРУПЫ СТРОИТЕЛЬНЫЕ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1EEB2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EE906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542A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0,0055</w:t>
            </w:r>
          </w:p>
        </w:tc>
      </w:tr>
      <w:tr w:rsidR="00AF5D53" w:rsidRPr="003B181F" w14:paraId="5FE1F5F2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E7D67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D9F13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80C1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БУМАГА ШЛИФОВАЛЬНАЯ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458B0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1000М2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130E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6E5FE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0,0045</w:t>
            </w:r>
          </w:p>
        </w:tc>
      </w:tr>
      <w:tr w:rsidR="00AF5D53" w:rsidRPr="003B181F" w14:paraId="499C274B" w14:textId="77777777" w:rsidTr="0073480E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3959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15E0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06AC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 xml:space="preserve">КРЕПЕЖНЫЕ ИЗДЕЛИЯ ДЛЯ МОНТАЖА ГИПСОКАРТОНА: ШУРУПЫ ГИПСОКАРТОН-МЕТАЛЛ </w:t>
            </w:r>
            <w:r w:rsidRPr="003B181F">
              <w:rPr>
                <w:b/>
                <w:bCs/>
                <w:sz w:val="18"/>
                <w:szCs w:val="18"/>
              </w:rPr>
              <w:lastRenderedPageBreak/>
              <w:t>3,5Х35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B539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lastRenderedPageBreak/>
              <w:t>1000 ШТ.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2327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41AB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3,69</w:t>
            </w:r>
          </w:p>
        </w:tc>
      </w:tr>
      <w:tr w:rsidR="00AF5D53" w:rsidRPr="003B181F" w14:paraId="5641FAFA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50ED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lastRenderedPageBreak/>
              <w:t>152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3E0F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947F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КЛИНЬЯ ДЕРЕВЯННЫЕ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BE2E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3AFB8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0AD9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13,59</w:t>
            </w:r>
          </w:p>
        </w:tc>
      </w:tr>
      <w:tr w:rsidR="00AF5D53" w:rsidRPr="003B181F" w14:paraId="64E7F95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21FC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A03A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9CF8D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ЗВУКОИЗОЛЯЦИОННАЯ ПОДЛОЖКА ПОД ПАРКЕТ 3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1F14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0759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CD4E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231,08</w:t>
            </w:r>
          </w:p>
        </w:tc>
      </w:tr>
      <w:tr w:rsidR="00AF5D53" w:rsidRPr="003B181F" w14:paraId="1C6DD62C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17F6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1488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68EB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КЛЕЙ ДЛЯ ПАРКЕТНЫХ ШВОВ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CC19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DB4EC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9369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7,54</w:t>
            </w:r>
          </w:p>
        </w:tc>
      </w:tr>
      <w:tr w:rsidR="00AF5D53" w:rsidRPr="003B181F" w14:paraId="069915AD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2436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F75E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1C37C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ГЕРМЕТИКИ СИЛИКОНОВЫЕ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734A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D8D7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F8CCC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0,02</w:t>
            </w:r>
          </w:p>
        </w:tc>
      </w:tr>
      <w:tr w:rsidR="00AF5D53" w:rsidRPr="003B181F" w14:paraId="5F39F516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3DBB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FC07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65F93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ЛАМИНИРОВАННЫЕ ПОЛЫ ТОЛЩИНОЙ 8-12 ММ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6BBC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E343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649E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235,61</w:t>
            </w:r>
          </w:p>
        </w:tc>
      </w:tr>
      <w:tr w:rsidR="00AF5D53" w:rsidRPr="003B181F" w14:paraId="0FF706E2" w14:textId="77777777" w:rsidTr="0073480E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3837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6D0C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41BE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СТЕКЛОЛЕНТА ЛИПКАЯ ИЗОЛЯЦИОННАЯ НА ПОЛИКАСИНОВОМ КОМПАУНДЕ МАРКИ ЛСЭПЛ, ШИРИНОЙ 20-30 ММ, ТОЛЩИНОЙ ОТ 0,14 ДО 0,19 ММ ВКЛЮЧИТЕЛЬНО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14CD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E334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F67D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0,05</w:t>
            </w:r>
          </w:p>
        </w:tc>
      </w:tr>
      <w:tr w:rsidR="00AF5D53" w:rsidRPr="003B181F" w14:paraId="7E944565" w14:textId="77777777" w:rsidTr="0073480E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CE0B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297A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10F9" w14:textId="77777777" w:rsidR="00AF5D53" w:rsidRPr="003B181F" w:rsidRDefault="00AF5D53" w:rsidP="0073480E">
            <w:pPr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МУСОР СТРОИТЕЛЬНЫЙ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10A0" w14:textId="77777777" w:rsidR="00AF5D53" w:rsidRPr="003B181F" w:rsidRDefault="00AF5D53" w:rsidP="0073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81F">
              <w:rPr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A0D2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51D6" w14:textId="77777777" w:rsidR="00AF5D53" w:rsidRPr="003B181F" w:rsidRDefault="00AF5D53" w:rsidP="0073480E">
            <w:pPr>
              <w:jc w:val="right"/>
              <w:rPr>
                <w:b/>
                <w:bCs/>
              </w:rPr>
            </w:pPr>
            <w:r w:rsidRPr="003B181F">
              <w:rPr>
                <w:b/>
                <w:bCs/>
              </w:rPr>
              <w:t>41,87</w:t>
            </w:r>
          </w:p>
        </w:tc>
      </w:tr>
    </w:tbl>
    <w:p w14:paraId="3ED47953" w14:textId="77777777" w:rsidR="00AD2997" w:rsidRPr="00E17DE0" w:rsidRDefault="002A5C98" w:rsidP="00DF1B27">
      <w:pPr>
        <w:rPr>
          <w:lang w:val="uz-Cyrl-UZ"/>
        </w:rPr>
      </w:pPr>
    </w:p>
    <w:sectPr w:rsidR="00AD2997" w:rsidRPr="00E17DE0" w:rsidSect="002034C6">
      <w:pgSz w:w="11906" w:h="16838"/>
      <w:pgMar w:top="851" w:right="851" w:bottom="567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CC"/>
    <w:family w:val="swiss"/>
    <w:pitch w:val="variable"/>
    <w:sig w:usb0="00000000" w:usb1="D200FDFF" w:usb2="0A246029" w:usb3="00000000" w:csb0="000001F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cover-bottom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0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1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-appendix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>
    <w:nsid w:val="04A26834"/>
    <w:multiLevelType w:val="multilevel"/>
    <w:tmpl w:val="DF86D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99300F"/>
    <w:multiLevelType w:val="hybridMultilevel"/>
    <w:tmpl w:val="D92E4620"/>
    <w:lvl w:ilvl="0" w:tplc="04190013">
      <w:start w:val="1"/>
      <w:numFmt w:val="upperRoman"/>
      <w:lvlText w:val="%1."/>
      <w:lvlJc w:val="right"/>
      <w:pPr>
        <w:ind w:left="3839" w:hanging="360"/>
      </w:pPr>
    </w:lvl>
    <w:lvl w:ilvl="1" w:tplc="04190019">
      <w:start w:val="1"/>
      <w:numFmt w:val="lowerLetter"/>
      <w:lvlText w:val="%2."/>
      <w:lvlJc w:val="left"/>
      <w:pPr>
        <w:ind w:left="4559" w:hanging="360"/>
      </w:pPr>
    </w:lvl>
    <w:lvl w:ilvl="2" w:tplc="0419001B">
      <w:start w:val="1"/>
      <w:numFmt w:val="lowerRoman"/>
      <w:lvlText w:val="%3."/>
      <w:lvlJc w:val="right"/>
      <w:pPr>
        <w:ind w:left="5279" w:hanging="180"/>
      </w:pPr>
    </w:lvl>
    <w:lvl w:ilvl="3" w:tplc="0419000F">
      <w:start w:val="1"/>
      <w:numFmt w:val="decimal"/>
      <w:lvlText w:val="%4."/>
      <w:lvlJc w:val="left"/>
      <w:pPr>
        <w:ind w:left="5999" w:hanging="360"/>
      </w:pPr>
    </w:lvl>
    <w:lvl w:ilvl="4" w:tplc="04190019">
      <w:start w:val="1"/>
      <w:numFmt w:val="lowerLetter"/>
      <w:lvlText w:val="%5."/>
      <w:lvlJc w:val="left"/>
      <w:pPr>
        <w:ind w:left="6719" w:hanging="360"/>
      </w:pPr>
    </w:lvl>
    <w:lvl w:ilvl="5" w:tplc="0419001B">
      <w:start w:val="1"/>
      <w:numFmt w:val="lowerRoman"/>
      <w:lvlText w:val="%6."/>
      <w:lvlJc w:val="right"/>
      <w:pPr>
        <w:ind w:left="7439" w:hanging="180"/>
      </w:pPr>
    </w:lvl>
    <w:lvl w:ilvl="6" w:tplc="0419000F">
      <w:start w:val="1"/>
      <w:numFmt w:val="decimal"/>
      <w:lvlText w:val="%7."/>
      <w:lvlJc w:val="left"/>
      <w:pPr>
        <w:ind w:left="8159" w:hanging="360"/>
      </w:pPr>
    </w:lvl>
    <w:lvl w:ilvl="7" w:tplc="04190019">
      <w:start w:val="1"/>
      <w:numFmt w:val="lowerLetter"/>
      <w:lvlText w:val="%8."/>
      <w:lvlJc w:val="left"/>
      <w:pPr>
        <w:ind w:left="8879" w:hanging="360"/>
      </w:pPr>
    </w:lvl>
    <w:lvl w:ilvl="8" w:tplc="0419001B">
      <w:start w:val="1"/>
      <w:numFmt w:val="lowerRoman"/>
      <w:lvlText w:val="%9."/>
      <w:lvlJc w:val="right"/>
      <w:pPr>
        <w:ind w:left="9599" w:hanging="180"/>
      </w:pPr>
    </w:lvl>
  </w:abstractNum>
  <w:abstractNum w:abstractNumId="5">
    <w:nsid w:val="17C348AA"/>
    <w:multiLevelType w:val="multilevel"/>
    <w:tmpl w:val="D33EAC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5302F"/>
    <w:multiLevelType w:val="hybridMultilevel"/>
    <w:tmpl w:val="54664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D57D2B"/>
    <w:multiLevelType w:val="multilevel"/>
    <w:tmpl w:val="75DE5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2B7B4B6E"/>
    <w:multiLevelType w:val="multilevel"/>
    <w:tmpl w:val="DCE86F9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>
    <w:nsid w:val="3E285427"/>
    <w:multiLevelType w:val="hybridMultilevel"/>
    <w:tmpl w:val="3CCA8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4041A9"/>
    <w:multiLevelType w:val="hybridMultilevel"/>
    <w:tmpl w:val="499AFA16"/>
    <w:lvl w:ilvl="0" w:tplc="1B68CE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0D61C0"/>
    <w:multiLevelType w:val="hybridMultilevel"/>
    <w:tmpl w:val="808C1B96"/>
    <w:lvl w:ilvl="0" w:tplc="04190001">
      <w:start w:val="1"/>
      <w:numFmt w:val="bullet"/>
      <w:lvlText w:val=""/>
      <w:lvlJc w:val="left"/>
      <w:pPr>
        <w:tabs>
          <w:tab w:val="num" w:pos="1346"/>
        </w:tabs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4">
    <w:nsid w:val="45FB721A"/>
    <w:multiLevelType w:val="multilevel"/>
    <w:tmpl w:val="460E0E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EDF7550"/>
    <w:multiLevelType w:val="hybridMultilevel"/>
    <w:tmpl w:val="BF0E0A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E40F66"/>
    <w:multiLevelType w:val="multilevel"/>
    <w:tmpl w:val="226E40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7">
    <w:nsid w:val="516F5CD1"/>
    <w:multiLevelType w:val="hybridMultilevel"/>
    <w:tmpl w:val="9C307C0E"/>
    <w:lvl w:ilvl="0" w:tplc="E1D649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9B53ABA"/>
    <w:multiLevelType w:val="hybridMultilevel"/>
    <w:tmpl w:val="15F829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D40AD"/>
    <w:multiLevelType w:val="singleLevel"/>
    <w:tmpl w:val="E7D20ECC"/>
    <w:lvl w:ilvl="0">
      <w:start w:val="1"/>
      <w:numFmt w:val="decimal"/>
      <w:lvlText w:val="2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4FB4823"/>
    <w:multiLevelType w:val="hybridMultilevel"/>
    <w:tmpl w:val="50FC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C0E28"/>
    <w:multiLevelType w:val="multilevel"/>
    <w:tmpl w:val="E82A5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8FD5806"/>
    <w:multiLevelType w:val="hybridMultilevel"/>
    <w:tmpl w:val="01BE255E"/>
    <w:lvl w:ilvl="0" w:tplc="9DAEAC36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cs="Times New Roman"/>
        <w:b/>
      </w:rPr>
    </w:lvl>
    <w:lvl w:ilvl="1" w:tplc="64848EC4">
      <w:start w:val="1"/>
      <w:numFmt w:val="decimal"/>
      <w:isLgl/>
      <w:lvlText w:val="3.%2."/>
      <w:lvlJc w:val="left"/>
      <w:pPr>
        <w:tabs>
          <w:tab w:val="num" w:pos="437"/>
        </w:tabs>
        <w:ind w:left="437" w:hanging="414"/>
      </w:pPr>
      <w:rPr>
        <w:rFonts w:cs="Times New Roman"/>
        <w:b w:val="0"/>
      </w:rPr>
    </w:lvl>
    <w:lvl w:ilvl="2" w:tplc="9B86FD7E">
      <w:start w:val="4"/>
      <w:numFmt w:val="decimal"/>
      <w:lvlText w:val="%3."/>
      <w:lvlJc w:val="center"/>
      <w:pPr>
        <w:tabs>
          <w:tab w:val="num" w:pos="2416"/>
        </w:tabs>
        <w:ind w:left="2416" w:hanging="360"/>
      </w:pPr>
      <w:rPr>
        <w:rFonts w:cs="Times New Roman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8A50D2"/>
    <w:multiLevelType w:val="hybridMultilevel"/>
    <w:tmpl w:val="BCF0C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7F1F1989"/>
    <w:multiLevelType w:val="multilevel"/>
    <w:tmpl w:val="DF86D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FB234CB"/>
    <w:multiLevelType w:val="multilevel"/>
    <w:tmpl w:val="22CA0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4406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13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14"/>
  </w:num>
  <w:num w:numId="11">
    <w:abstractNumId w:val="24"/>
  </w:num>
  <w:num w:numId="12">
    <w:abstractNumId w:val="16"/>
  </w:num>
  <w:num w:numId="13">
    <w:abstractNumId w:val="18"/>
  </w:num>
  <w:num w:numId="14">
    <w:abstractNumId w:val="5"/>
  </w:num>
  <w:num w:numId="15">
    <w:abstractNumId w:val="3"/>
  </w:num>
  <w:num w:numId="16">
    <w:abstractNumId w:val="15"/>
  </w:num>
  <w:num w:numId="17">
    <w:abstractNumId w:val="23"/>
  </w:num>
  <w:num w:numId="18">
    <w:abstractNumId w:val="2"/>
  </w:num>
  <w:num w:numId="19">
    <w:abstractNumId w:val="1"/>
  </w:num>
  <w:num w:numId="20">
    <w:abstractNumId w:val="12"/>
  </w:num>
  <w:num w:numId="21">
    <w:abstractNumId w:val="20"/>
  </w:num>
  <w:num w:numId="22">
    <w:abstractNumId w:val="21"/>
  </w:num>
  <w:num w:numId="23">
    <w:abstractNumId w:val="25"/>
  </w:num>
  <w:num w:numId="24">
    <w:abstractNumId w:val="17"/>
  </w:num>
  <w:num w:numId="25">
    <w:abstractNumId w:val="10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E0"/>
    <w:rsid w:val="0007108D"/>
    <w:rsid w:val="000C783B"/>
    <w:rsid w:val="00102676"/>
    <w:rsid w:val="00154700"/>
    <w:rsid w:val="00160678"/>
    <w:rsid w:val="001C2EB0"/>
    <w:rsid w:val="002A5C98"/>
    <w:rsid w:val="00466F8B"/>
    <w:rsid w:val="00831510"/>
    <w:rsid w:val="009174B0"/>
    <w:rsid w:val="00A02044"/>
    <w:rsid w:val="00AF5D53"/>
    <w:rsid w:val="00B102E9"/>
    <w:rsid w:val="00B441A0"/>
    <w:rsid w:val="00DF1B27"/>
    <w:rsid w:val="00E14588"/>
    <w:rsid w:val="00E17DE0"/>
    <w:rsid w:val="00E96990"/>
    <w:rsid w:val="00F262F2"/>
    <w:rsid w:val="00FC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0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aliases w:val="H1"/>
    <w:basedOn w:val="a"/>
    <w:next w:val="a"/>
    <w:link w:val="10"/>
    <w:qFormat/>
    <w:rsid w:val="00AF5D53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AF5D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4"/>
      <w:szCs w:val="24"/>
      <w:lang w:val="en-US" w:eastAsia="en-US"/>
    </w:rPr>
  </w:style>
  <w:style w:type="paragraph" w:styleId="3">
    <w:name w:val="heading 3"/>
    <w:aliases w:val="ТТЗХБ2,ТЗ 3,ТЗ_3"/>
    <w:basedOn w:val="a"/>
    <w:next w:val="a"/>
    <w:link w:val="30"/>
    <w:qFormat/>
    <w:rsid w:val="00AF5D53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AF5D53"/>
    <w:pPr>
      <w:keepNext/>
      <w:spacing w:before="240" w:after="60"/>
      <w:outlineLvl w:val="3"/>
    </w:pPr>
    <w:rPr>
      <w:rFonts w:ascii="Cambria" w:hAnsi="Cambria"/>
      <w:b/>
      <w:bCs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qFormat/>
    <w:rsid w:val="00AF5D53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AF5D53"/>
    <w:pPr>
      <w:spacing w:before="240" w:after="60"/>
      <w:outlineLvl w:val="5"/>
    </w:pPr>
    <w:rPr>
      <w:rFonts w:ascii="Cambria" w:hAnsi="Cambria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F5D53"/>
    <w:pPr>
      <w:spacing w:before="240" w:after="60"/>
      <w:outlineLvl w:val="6"/>
    </w:pPr>
    <w:rPr>
      <w:rFonts w:ascii="Cambria" w:hAnsi="Cambria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AF5D53"/>
    <w:pPr>
      <w:spacing w:before="240" w:after="60"/>
      <w:outlineLvl w:val="7"/>
    </w:pPr>
    <w:rPr>
      <w:rFonts w:ascii="Cambria" w:hAnsi="Cambria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AF5D53"/>
    <w:pPr>
      <w:spacing w:before="240" w:after="60"/>
      <w:outlineLvl w:val="8"/>
    </w:pPr>
    <w:rPr>
      <w:rFonts w:ascii="Cambria" w:eastAsia="Calibri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7DE0"/>
    <w:pPr>
      <w:ind w:left="4962"/>
      <w:jc w:val="center"/>
    </w:pPr>
    <w:rPr>
      <w:b/>
      <w:sz w:val="32"/>
    </w:rPr>
  </w:style>
  <w:style w:type="character" w:customStyle="1" w:styleId="a4">
    <w:name w:val="Основной текст с отступом Знак"/>
    <w:basedOn w:val="a0"/>
    <w:link w:val="a3"/>
    <w:rsid w:val="00E17DE0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5">
    <w:name w:val="No Spacing"/>
    <w:link w:val="a6"/>
    <w:uiPriority w:val="1"/>
    <w:qFormat/>
    <w:rsid w:val="00E17D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aliases w:val="H1 Знак"/>
    <w:basedOn w:val="a0"/>
    <w:link w:val="1"/>
    <w:rsid w:val="00AF5D53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F5D53"/>
    <w:rPr>
      <w:rFonts w:ascii="Cambria" w:eastAsia="Calibri" w:hAnsi="Cambria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AF5D53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F5D53"/>
    <w:rPr>
      <w:rFonts w:ascii="Cambria" w:eastAsia="Times New Roman" w:hAnsi="Cambria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AF5D53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F5D53"/>
    <w:rPr>
      <w:rFonts w:ascii="Cambria" w:eastAsia="Times New Roman" w:hAnsi="Cambria" w:cs="Times New Roman"/>
      <w:b/>
      <w:bCs/>
    </w:rPr>
  </w:style>
  <w:style w:type="character" w:customStyle="1" w:styleId="70">
    <w:name w:val="Заголовок 7 Знак"/>
    <w:basedOn w:val="a0"/>
    <w:link w:val="7"/>
    <w:rsid w:val="00AF5D53"/>
    <w:rPr>
      <w:rFonts w:ascii="Cambria" w:eastAsia="Times New Roman" w:hAnsi="Cambr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F5D53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F5D53"/>
    <w:rPr>
      <w:rFonts w:ascii="Cambria" w:eastAsia="Calibri" w:hAnsi="Cambria" w:cs="Times New Roman"/>
    </w:rPr>
  </w:style>
  <w:style w:type="paragraph" w:styleId="a7">
    <w:name w:val="Title"/>
    <w:basedOn w:val="a"/>
    <w:next w:val="a"/>
    <w:link w:val="a8"/>
    <w:qFormat/>
    <w:rsid w:val="00AF5D53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val="en-US" w:eastAsia="en-US"/>
    </w:rPr>
  </w:style>
  <w:style w:type="character" w:customStyle="1" w:styleId="a9">
    <w:name w:val="Заголовок Знак"/>
    <w:basedOn w:val="a0"/>
    <w:rsid w:val="00AF5D53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a8">
    <w:name w:val="Название Знак"/>
    <w:link w:val="a7"/>
    <w:locked/>
    <w:rsid w:val="00AF5D53"/>
    <w:rPr>
      <w:rFonts w:ascii="Cambria" w:eastAsia="Calibri" w:hAnsi="Cambria" w:cs="Times New Roman"/>
      <w:b/>
      <w:bCs/>
      <w:kern w:val="28"/>
      <w:sz w:val="32"/>
      <w:szCs w:val="32"/>
    </w:rPr>
  </w:style>
  <w:style w:type="paragraph" w:styleId="aa">
    <w:name w:val="Subtitle"/>
    <w:aliases w:val="ТЗ 4"/>
    <w:basedOn w:val="a"/>
    <w:next w:val="a"/>
    <w:link w:val="ab"/>
    <w:qFormat/>
    <w:rsid w:val="00AF5D53"/>
    <w:pPr>
      <w:spacing w:after="60"/>
      <w:jc w:val="center"/>
      <w:outlineLvl w:val="1"/>
    </w:pPr>
    <w:rPr>
      <w:rFonts w:ascii="Cambria" w:eastAsia="Calibri" w:hAnsi="Cambria"/>
      <w:sz w:val="24"/>
      <w:szCs w:val="24"/>
      <w:lang w:val="en-US" w:eastAsia="en-US"/>
    </w:rPr>
  </w:style>
  <w:style w:type="character" w:customStyle="1" w:styleId="ab">
    <w:name w:val="Подзаголовок Знак"/>
    <w:aliases w:val="ТЗ 4 Знак"/>
    <w:basedOn w:val="a0"/>
    <w:link w:val="aa"/>
    <w:rsid w:val="00AF5D53"/>
    <w:rPr>
      <w:rFonts w:ascii="Cambria" w:eastAsia="Calibri" w:hAnsi="Cambria" w:cs="Times New Roman"/>
      <w:sz w:val="24"/>
      <w:szCs w:val="24"/>
    </w:rPr>
  </w:style>
  <w:style w:type="character" w:styleId="ac">
    <w:name w:val="Strong"/>
    <w:qFormat/>
    <w:rsid w:val="00AF5D53"/>
    <w:rPr>
      <w:rFonts w:cs="Times New Roman"/>
      <w:b/>
      <w:bCs/>
    </w:rPr>
  </w:style>
  <w:style w:type="character" w:styleId="ad">
    <w:name w:val="Emphasis"/>
    <w:qFormat/>
    <w:rsid w:val="00AF5D53"/>
    <w:rPr>
      <w:rFonts w:ascii="Calibri" w:hAnsi="Calibri" w:cs="Times New Roman"/>
      <w:b/>
      <w:i/>
      <w:iCs/>
    </w:rPr>
  </w:style>
  <w:style w:type="paragraph" w:customStyle="1" w:styleId="11">
    <w:name w:val="Без интервала1"/>
    <w:basedOn w:val="a"/>
    <w:link w:val="NoSpacingChar"/>
    <w:rsid w:val="00AF5D53"/>
    <w:rPr>
      <w:rFonts w:ascii="Cambria" w:hAnsi="Cambria"/>
      <w:sz w:val="24"/>
      <w:szCs w:val="32"/>
      <w:lang w:val="en-US" w:eastAsia="en-US"/>
    </w:rPr>
  </w:style>
  <w:style w:type="character" w:customStyle="1" w:styleId="NoSpacingChar">
    <w:name w:val="No Spacing Char"/>
    <w:link w:val="11"/>
    <w:locked/>
    <w:rsid w:val="00AF5D53"/>
    <w:rPr>
      <w:rFonts w:ascii="Cambria" w:eastAsia="Times New Roman" w:hAnsi="Cambria" w:cs="Times New Roman"/>
      <w:sz w:val="24"/>
      <w:szCs w:val="32"/>
    </w:rPr>
  </w:style>
  <w:style w:type="paragraph" w:customStyle="1" w:styleId="12">
    <w:name w:val="Абзац списка1"/>
    <w:basedOn w:val="a"/>
    <w:qFormat/>
    <w:rsid w:val="00AF5D53"/>
    <w:pPr>
      <w:ind w:left="720"/>
      <w:contextualSpacing/>
    </w:pPr>
    <w:rPr>
      <w:rFonts w:ascii="Cambria" w:hAnsi="Cambria"/>
      <w:sz w:val="24"/>
      <w:szCs w:val="24"/>
      <w:lang w:val="en-US" w:eastAsia="en-US"/>
    </w:rPr>
  </w:style>
  <w:style w:type="paragraph" w:customStyle="1" w:styleId="21">
    <w:name w:val="Цитата 21"/>
    <w:basedOn w:val="a"/>
    <w:next w:val="a"/>
    <w:link w:val="QuoteChar"/>
    <w:rsid w:val="00AF5D53"/>
    <w:rPr>
      <w:rFonts w:ascii="Cambria" w:hAnsi="Cambria"/>
      <w:i/>
      <w:sz w:val="24"/>
      <w:szCs w:val="24"/>
      <w:lang w:val="en-US" w:eastAsia="en-US"/>
    </w:rPr>
  </w:style>
  <w:style w:type="character" w:customStyle="1" w:styleId="QuoteChar">
    <w:name w:val="Quote Char"/>
    <w:link w:val="21"/>
    <w:locked/>
    <w:rsid w:val="00AF5D53"/>
    <w:rPr>
      <w:rFonts w:ascii="Cambria" w:eastAsia="Times New Roman" w:hAnsi="Cambria" w:cs="Times New Roman"/>
      <w:i/>
      <w:sz w:val="24"/>
      <w:szCs w:val="24"/>
    </w:rPr>
  </w:style>
  <w:style w:type="paragraph" w:customStyle="1" w:styleId="13">
    <w:name w:val="Выделенная цитата1"/>
    <w:basedOn w:val="a"/>
    <w:next w:val="a"/>
    <w:link w:val="IntenseQuoteChar"/>
    <w:rsid w:val="00AF5D53"/>
    <w:pPr>
      <w:ind w:left="720" w:right="720"/>
    </w:pPr>
    <w:rPr>
      <w:rFonts w:ascii="Cambria" w:hAnsi="Cambria"/>
      <w:b/>
      <w:i/>
      <w:sz w:val="24"/>
      <w:szCs w:val="22"/>
      <w:lang w:val="en-US" w:eastAsia="en-US"/>
    </w:rPr>
  </w:style>
  <w:style w:type="character" w:customStyle="1" w:styleId="IntenseQuoteChar">
    <w:name w:val="Intense Quote Char"/>
    <w:link w:val="13"/>
    <w:locked/>
    <w:rsid w:val="00AF5D53"/>
    <w:rPr>
      <w:rFonts w:ascii="Cambria" w:eastAsia="Times New Roman" w:hAnsi="Cambria" w:cs="Times New Roman"/>
      <w:b/>
      <w:i/>
      <w:sz w:val="24"/>
    </w:rPr>
  </w:style>
  <w:style w:type="character" w:customStyle="1" w:styleId="14">
    <w:name w:val="Слабое выделение1"/>
    <w:rsid w:val="00AF5D53"/>
    <w:rPr>
      <w:i/>
      <w:color w:val="5A5A5A"/>
    </w:rPr>
  </w:style>
  <w:style w:type="character" w:customStyle="1" w:styleId="15">
    <w:name w:val="Сильное выделение1"/>
    <w:rsid w:val="00AF5D53"/>
    <w:rPr>
      <w:rFonts w:cs="Times New Roman"/>
      <w:b/>
      <w:i/>
      <w:sz w:val="24"/>
      <w:szCs w:val="24"/>
      <w:u w:val="single"/>
    </w:rPr>
  </w:style>
  <w:style w:type="character" w:customStyle="1" w:styleId="16">
    <w:name w:val="Слабая ссылка1"/>
    <w:rsid w:val="00AF5D53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rsid w:val="00AF5D53"/>
    <w:rPr>
      <w:rFonts w:cs="Times New Roman"/>
      <w:b/>
      <w:sz w:val="24"/>
      <w:u w:val="single"/>
    </w:rPr>
  </w:style>
  <w:style w:type="character" w:customStyle="1" w:styleId="18">
    <w:name w:val="Название книги1"/>
    <w:rsid w:val="00AF5D53"/>
    <w:rPr>
      <w:rFonts w:ascii="Cambria" w:hAnsi="Cambria" w:cs="Times New Roman"/>
      <w:b/>
      <w:i/>
      <w:sz w:val="24"/>
      <w:szCs w:val="24"/>
    </w:rPr>
  </w:style>
  <w:style w:type="paragraph" w:styleId="ae">
    <w:name w:val="header"/>
    <w:basedOn w:val="a"/>
    <w:link w:val="af"/>
    <w:rsid w:val="00AF5D53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AF5D53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rsid w:val="00AF5D53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AF5D53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styleId="af2">
    <w:name w:val="page number"/>
    <w:rsid w:val="00AF5D53"/>
    <w:rPr>
      <w:rFonts w:cs="Times New Roman"/>
    </w:rPr>
  </w:style>
  <w:style w:type="paragraph" w:customStyle="1" w:styleId="19">
    <w:name w:val="Абзац списка1"/>
    <w:aliases w:val="List Paragraph,List_Paragraph,Multilevel para_II,List Paragraph1,List Paragraph (numbered (a)),Numbered list"/>
    <w:basedOn w:val="a"/>
    <w:link w:val="af3"/>
    <w:uiPriority w:val="34"/>
    <w:qFormat/>
    <w:rsid w:val="00AF5D53"/>
    <w:pPr>
      <w:ind w:left="720"/>
      <w:contextualSpacing/>
    </w:pPr>
    <w:rPr>
      <w:rFonts w:ascii="Cambria" w:hAnsi="Cambria"/>
      <w:sz w:val="24"/>
      <w:szCs w:val="24"/>
      <w:lang w:val="en-US" w:eastAsia="en-US"/>
    </w:rPr>
  </w:style>
  <w:style w:type="character" w:customStyle="1" w:styleId="af3">
    <w:name w:val="Абзац списка Знак"/>
    <w:aliases w:val="List_Paragraph Знак,Multilevel para_II Знак,List Paragraph1 Знак,List Paragraph (numbered (a)) Знак,Numbered list Знак,Абзац списка1 Знак"/>
    <w:link w:val="19"/>
    <w:uiPriority w:val="34"/>
    <w:rsid w:val="00AF5D53"/>
    <w:rPr>
      <w:rFonts w:ascii="Cambria" w:eastAsia="Times New Roman" w:hAnsi="Cambria" w:cs="Times New Roman"/>
      <w:sz w:val="24"/>
      <w:szCs w:val="24"/>
    </w:rPr>
  </w:style>
  <w:style w:type="paragraph" w:styleId="af4">
    <w:name w:val="Balloon Text"/>
    <w:basedOn w:val="a"/>
    <w:link w:val="af5"/>
    <w:rsid w:val="00AF5D53"/>
    <w:rPr>
      <w:rFonts w:ascii="Tahoma" w:hAnsi="Tahoma" w:cs="Tahoma"/>
      <w:sz w:val="16"/>
      <w:szCs w:val="16"/>
      <w:lang w:val="en-US" w:eastAsia="en-US"/>
    </w:rPr>
  </w:style>
  <w:style w:type="character" w:customStyle="1" w:styleId="af5">
    <w:name w:val="Текст выноски Знак"/>
    <w:basedOn w:val="a0"/>
    <w:link w:val="af4"/>
    <w:rsid w:val="00AF5D53"/>
    <w:rPr>
      <w:rFonts w:ascii="Tahoma" w:eastAsia="Times New Roman" w:hAnsi="Tahoma" w:cs="Tahoma"/>
      <w:sz w:val="16"/>
      <w:szCs w:val="16"/>
    </w:rPr>
  </w:style>
  <w:style w:type="paragraph" w:styleId="af6">
    <w:name w:val="Block Text"/>
    <w:basedOn w:val="a"/>
    <w:rsid w:val="00AF5D53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eastAsia="Calibri"/>
      <w:sz w:val="24"/>
      <w:szCs w:val="16"/>
      <w:lang w:val="en-GB" w:eastAsia="en-US"/>
    </w:rPr>
  </w:style>
  <w:style w:type="paragraph" w:styleId="22">
    <w:name w:val="Body Text Indent 2"/>
    <w:basedOn w:val="a"/>
    <w:link w:val="23"/>
    <w:rsid w:val="00AF5D53"/>
    <w:pPr>
      <w:ind w:left="720"/>
    </w:pPr>
    <w:rPr>
      <w:rFonts w:eastAsia="Calibri"/>
      <w:color w:val="FF0000"/>
      <w:sz w:val="24"/>
      <w:lang w:val="en-GB" w:eastAsia="en-US"/>
    </w:rPr>
  </w:style>
  <w:style w:type="character" w:customStyle="1" w:styleId="23">
    <w:name w:val="Основной текст с отступом 2 Знак"/>
    <w:basedOn w:val="a0"/>
    <w:link w:val="22"/>
    <w:rsid w:val="00AF5D53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7">
    <w:name w:val="Body Text"/>
    <w:basedOn w:val="a"/>
    <w:link w:val="af8"/>
    <w:rsid w:val="00AF5D53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eastAsia="Calibri"/>
      <w:sz w:val="24"/>
      <w:lang w:val="en-US" w:eastAsia="en-US"/>
    </w:rPr>
  </w:style>
  <w:style w:type="character" w:customStyle="1" w:styleId="af8">
    <w:name w:val="Основной текст Знак"/>
    <w:basedOn w:val="a0"/>
    <w:link w:val="af7"/>
    <w:rsid w:val="00AF5D53"/>
    <w:rPr>
      <w:rFonts w:ascii="Times New Roman" w:eastAsia="Calibri" w:hAnsi="Times New Roman" w:cs="Times New Roman"/>
      <w:sz w:val="24"/>
      <w:szCs w:val="20"/>
    </w:rPr>
  </w:style>
  <w:style w:type="paragraph" w:styleId="af9">
    <w:name w:val="footnote text"/>
    <w:basedOn w:val="a"/>
    <w:link w:val="afa"/>
    <w:rsid w:val="00AF5D53"/>
    <w:rPr>
      <w:rFonts w:eastAsia="Calibri"/>
      <w:lang w:val="en-GB" w:eastAsia="en-US"/>
    </w:rPr>
  </w:style>
  <w:style w:type="character" w:customStyle="1" w:styleId="afa">
    <w:name w:val="Текст сноски Знак"/>
    <w:basedOn w:val="a0"/>
    <w:link w:val="af9"/>
    <w:rsid w:val="00AF5D53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b">
    <w:name w:val="footnote reference"/>
    <w:rsid w:val="00AF5D53"/>
    <w:rPr>
      <w:vertAlign w:val="superscript"/>
    </w:rPr>
  </w:style>
  <w:style w:type="paragraph" w:styleId="31">
    <w:name w:val="Body Text Indent 3"/>
    <w:basedOn w:val="a"/>
    <w:link w:val="32"/>
    <w:rsid w:val="00AF5D53"/>
    <w:pPr>
      <w:tabs>
        <w:tab w:val="left" w:pos="5400"/>
      </w:tabs>
      <w:ind w:left="360"/>
    </w:pPr>
    <w:rPr>
      <w:rFonts w:eastAsia="Calibri"/>
      <w:sz w:val="24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AF5D53"/>
    <w:rPr>
      <w:rFonts w:ascii="Times New Roman" w:eastAsia="Calibri" w:hAnsi="Times New Roman" w:cs="Times New Roman"/>
      <w:sz w:val="24"/>
      <w:szCs w:val="20"/>
    </w:rPr>
  </w:style>
  <w:style w:type="paragraph" w:styleId="24">
    <w:name w:val="Body Text 2"/>
    <w:basedOn w:val="a"/>
    <w:link w:val="25"/>
    <w:rsid w:val="00AF5D53"/>
    <w:pPr>
      <w:jc w:val="center"/>
    </w:pPr>
    <w:rPr>
      <w:rFonts w:eastAsia="Calibri"/>
      <w:b/>
      <w:bCs/>
      <w:sz w:val="36"/>
      <w:lang w:val="en-GB" w:eastAsia="en-US"/>
    </w:rPr>
  </w:style>
  <w:style w:type="character" w:customStyle="1" w:styleId="25">
    <w:name w:val="Основной текст 2 Знак"/>
    <w:basedOn w:val="a0"/>
    <w:link w:val="24"/>
    <w:rsid w:val="00AF5D53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c">
    <w:name w:val="Hyperlink"/>
    <w:uiPriority w:val="99"/>
    <w:rsid w:val="00AF5D53"/>
    <w:rPr>
      <w:color w:val="0000FF"/>
      <w:u w:val="single"/>
    </w:rPr>
  </w:style>
  <w:style w:type="character" w:styleId="afd">
    <w:name w:val="FollowedHyperlink"/>
    <w:uiPriority w:val="99"/>
    <w:rsid w:val="00AF5D53"/>
    <w:rPr>
      <w:color w:val="800080"/>
      <w:u w:val="single"/>
    </w:rPr>
  </w:style>
  <w:style w:type="paragraph" w:styleId="afe">
    <w:name w:val="annotation text"/>
    <w:basedOn w:val="a"/>
    <w:link w:val="aff"/>
    <w:rsid w:val="00AF5D53"/>
    <w:rPr>
      <w:rFonts w:eastAsia="Calibri"/>
      <w:lang w:val="en-GB" w:eastAsia="en-US"/>
    </w:rPr>
  </w:style>
  <w:style w:type="character" w:customStyle="1" w:styleId="aff">
    <w:name w:val="Текст примечания Знак"/>
    <w:basedOn w:val="a0"/>
    <w:link w:val="afe"/>
    <w:rsid w:val="00AF5D53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f0">
    <w:name w:val="annotation subject"/>
    <w:basedOn w:val="afe"/>
    <w:next w:val="afe"/>
    <w:link w:val="aff1"/>
    <w:rsid w:val="00AF5D53"/>
    <w:rPr>
      <w:b/>
      <w:bCs/>
    </w:rPr>
  </w:style>
  <w:style w:type="character" w:customStyle="1" w:styleId="aff1">
    <w:name w:val="Тема примечания Знак"/>
    <w:basedOn w:val="aff"/>
    <w:link w:val="aff0"/>
    <w:rsid w:val="00AF5D53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2">
    <w:name w:val="Normal (Web)"/>
    <w:basedOn w:val="a"/>
    <w:rsid w:val="00AF5D53"/>
    <w:rPr>
      <w:rFonts w:eastAsia="Calibri"/>
      <w:sz w:val="24"/>
      <w:szCs w:val="24"/>
      <w:lang w:val="en-GB" w:eastAsia="en-US"/>
    </w:rPr>
  </w:style>
  <w:style w:type="character" w:customStyle="1" w:styleId="apple-style-span">
    <w:name w:val="apple-style-span"/>
    <w:rsid w:val="00AF5D53"/>
  </w:style>
  <w:style w:type="paragraph" w:styleId="aff3">
    <w:name w:val="endnote text"/>
    <w:basedOn w:val="a"/>
    <w:link w:val="aff4"/>
    <w:semiHidden/>
    <w:rsid w:val="00AF5D53"/>
    <w:rPr>
      <w:rFonts w:ascii="Cambria" w:hAnsi="Cambria"/>
      <w:lang w:val="en-US" w:eastAsia="en-US"/>
    </w:rPr>
  </w:style>
  <w:style w:type="character" w:customStyle="1" w:styleId="aff4">
    <w:name w:val="Текст концевой сноски Знак"/>
    <w:basedOn w:val="a0"/>
    <w:link w:val="aff3"/>
    <w:semiHidden/>
    <w:rsid w:val="00AF5D53"/>
    <w:rPr>
      <w:rFonts w:ascii="Cambria" w:eastAsia="Times New Roman" w:hAnsi="Cambria" w:cs="Times New Roman"/>
      <w:sz w:val="20"/>
      <w:szCs w:val="20"/>
    </w:rPr>
  </w:style>
  <w:style w:type="character" w:styleId="aff5">
    <w:name w:val="endnote reference"/>
    <w:rsid w:val="00AF5D53"/>
    <w:rPr>
      <w:vertAlign w:val="superscript"/>
    </w:rPr>
  </w:style>
  <w:style w:type="character" w:customStyle="1" w:styleId="FontStyle25">
    <w:name w:val="Font Style25"/>
    <w:rsid w:val="00AF5D53"/>
    <w:rPr>
      <w:rFonts w:ascii="Arial" w:hAnsi="Arial"/>
      <w:sz w:val="16"/>
    </w:rPr>
  </w:style>
  <w:style w:type="paragraph" w:customStyle="1" w:styleId="font5">
    <w:name w:val="font5"/>
    <w:basedOn w:val="a"/>
    <w:rsid w:val="00AF5D53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</w:rPr>
  </w:style>
  <w:style w:type="paragraph" w:customStyle="1" w:styleId="font6">
    <w:name w:val="font6"/>
    <w:basedOn w:val="a"/>
    <w:rsid w:val="00AF5D53"/>
    <w:pPr>
      <w:spacing w:before="100" w:beforeAutospacing="1" w:after="100" w:afterAutospacing="1"/>
    </w:pPr>
    <w:rPr>
      <w:rFonts w:ascii="Calibri" w:eastAsia="Calibri" w:hAnsi="Calibri" w:cs="Calibri"/>
      <w:color w:val="000000"/>
    </w:rPr>
  </w:style>
  <w:style w:type="paragraph" w:customStyle="1" w:styleId="font7">
    <w:name w:val="font7"/>
    <w:basedOn w:val="a"/>
    <w:rsid w:val="00AF5D53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</w:rPr>
  </w:style>
  <w:style w:type="paragraph" w:customStyle="1" w:styleId="xl66">
    <w:name w:val="xl66"/>
    <w:basedOn w:val="a"/>
    <w:rsid w:val="00AF5D53"/>
    <w:pPr>
      <w:shd w:val="clear" w:color="000000" w:fill="000000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7">
    <w:name w:val="xl67"/>
    <w:basedOn w:val="a"/>
    <w:rsid w:val="00AF5D53"/>
    <w:pPr>
      <w:shd w:val="clear" w:color="000000" w:fill="0D0D0D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8">
    <w:name w:val="xl68"/>
    <w:basedOn w:val="a"/>
    <w:rsid w:val="00AF5D53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69">
    <w:name w:val="xl69"/>
    <w:basedOn w:val="a"/>
    <w:rsid w:val="00AF5D53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70">
    <w:name w:val="xl70"/>
    <w:basedOn w:val="a"/>
    <w:rsid w:val="00AF5D53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71">
    <w:name w:val="xl71"/>
    <w:basedOn w:val="a"/>
    <w:rsid w:val="00AF5D53"/>
    <w:pPr>
      <w:shd w:val="clear" w:color="000000" w:fill="D9D9D9"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72">
    <w:name w:val="xl72"/>
    <w:basedOn w:val="a"/>
    <w:rsid w:val="00AF5D53"/>
    <w:pPr>
      <w:shd w:val="clear" w:color="000000" w:fill="D9D9D9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73">
    <w:name w:val="xl73"/>
    <w:basedOn w:val="a"/>
    <w:rsid w:val="00AF5D53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74">
    <w:name w:val="xl74"/>
    <w:basedOn w:val="a"/>
    <w:rsid w:val="00AF5D53"/>
    <w:pPr>
      <w:shd w:val="clear" w:color="000000" w:fill="D9D9D9"/>
      <w:spacing w:before="100" w:beforeAutospacing="1" w:after="100" w:afterAutospacing="1"/>
    </w:pPr>
    <w:rPr>
      <w:rFonts w:eastAsia="Calibri"/>
    </w:rPr>
  </w:style>
  <w:style w:type="paragraph" w:customStyle="1" w:styleId="xl75">
    <w:name w:val="xl75"/>
    <w:basedOn w:val="a"/>
    <w:rsid w:val="00AF5D53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76">
    <w:name w:val="xl76"/>
    <w:basedOn w:val="a"/>
    <w:rsid w:val="00AF5D53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77">
    <w:name w:val="xl77"/>
    <w:basedOn w:val="a"/>
    <w:rsid w:val="00AF5D53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</w:rPr>
  </w:style>
  <w:style w:type="paragraph" w:customStyle="1" w:styleId="xl78">
    <w:name w:val="xl78"/>
    <w:basedOn w:val="a"/>
    <w:rsid w:val="00AF5D53"/>
    <w:pPr>
      <w:shd w:val="clear" w:color="000000" w:fill="D9D9D9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79">
    <w:name w:val="xl79"/>
    <w:basedOn w:val="a"/>
    <w:rsid w:val="00AF5D53"/>
    <w:pPr>
      <w:shd w:val="clear" w:color="000000" w:fill="D9D9D9"/>
      <w:spacing w:before="100" w:beforeAutospacing="1" w:after="100" w:afterAutospacing="1"/>
    </w:pPr>
    <w:rPr>
      <w:rFonts w:eastAsia="Calibri"/>
      <w:b/>
      <w:bCs/>
    </w:rPr>
  </w:style>
  <w:style w:type="paragraph" w:customStyle="1" w:styleId="xl80">
    <w:name w:val="xl80"/>
    <w:basedOn w:val="a"/>
    <w:rsid w:val="00AF5D53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81">
    <w:name w:val="xl81"/>
    <w:basedOn w:val="a"/>
    <w:rsid w:val="00AF5D53"/>
    <w:pPr>
      <w:shd w:val="clear" w:color="000000" w:fill="FCD5B4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82">
    <w:name w:val="xl82"/>
    <w:basedOn w:val="a"/>
    <w:rsid w:val="00AF5D53"/>
    <w:pPr>
      <w:shd w:val="clear" w:color="000000" w:fill="FCD5B4"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83">
    <w:name w:val="xl83"/>
    <w:basedOn w:val="a"/>
    <w:rsid w:val="00AF5D53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84">
    <w:name w:val="xl84"/>
    <w:basedOn w:val="a"/>
    <w:rsid w:val="00AF5D53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85">
    <w:name w:val="xl85"/>
    <w:basedOn w:val="a"/>
    <w:rsid w:val="00AF5D53"/>
    <w:pPr>
      <w:shd w:val="clear" w:color="000000" w:fill="FCD5B4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86">
    <w:name w:val="xl86"/>
    <w:basedOn w:val="a"/>
    <w:rsid w:val="00AF5D53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87">
    <w:name w:val="xl87"/>
    <w:basedOn w:val="a"/>
    <w:rsid w:val="00AF5D53"/>
    <w:pPr>
      <w:shd w:val="clear" w:color="000000" w:fill="FCD5B4"/>
      <w:spacing w:before="100" w:beforeAutospacing="1" w:after="100" w:afterAutospacing="1"/>
    </w:pPr>
    <w:rPr>
      <w:rFonts w:eastAsia="Calibri"/>
    </w:rPr>
  </w:style>
  <w:style w:type="paragraph" w:customStyle="1" w:styleId="xl88">
    <w:name w:val="xl88"/>
    <w:basedOn w:val="a"/>
    <w:rsid w:val="00AF5D53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89">
    <w:name w:val="xl89"/>
    <w:basedOn w:val="a"/>
    <w:rsid w:val="00AF5D53"/>
    <w:pPr>
      <w:shd w:val="clear" w:color="000000" w:fill="FCD5B4"/>
      <w:spacing w:before="100" w:beforeAutospacing="1" w:after="100" w:afterAutospacing="1"/>
      <w:ind w:firstLineChars="100" w:firstLine="100"/>
    </w:pPr>
    <w:rPr>
      <w:rFonts w:eastAsia="Calibri"/>
      <w:b/>
      <w:bCs/>
    </w:rPr>
  </w:style>
  <w:style w:type="paragraph" w:customStyle="1" w:styleId="xl90">
    <w:name w:val="xl90"/>
    <w:basedOn w:val="a"/>
    <w:rsid w:val="00AF5D53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</w:rPr>
  </w:style>
  <w:style w:type="paragraph" w:customStyle="1" w:styleId="xl91">
    <w:name w:val="xl91"/>
    <w:basedOn w:val="a"/>
    <w:rsid w:val="00AF5D53"/>
    <w:pPr>
      <w:shd w:val="clear" w:color="000000" w:fill="FCD5B4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92">
    <w:name w:val="xl92"/>
    <w:basedOn w:val="a"/>
    <w:rsid w:val="00AF5D53"/>
    <w:pPr>
      <w:shd w:val="clear" w:color="000000" w:fill="FCD5B4"/>
      <w:spacing w:before="100" w:beforeAutospacing="1" w:after="100" w:afterAutospacing="1"/>
    </w:pPr>
    <w:rPr>
      <w:rFonts w:eastAsia="Calibri"/>
      <w:b/>
      <w:bCs/>
    </w:rPr>
  </w:style>
  <w:style w:type="paragraph" w:customStyle="1" w:styleId="xl93">
    <w:name w:val="xl93"/>
    <w:basedOn w:val="a"/>
    <w:rsid w:val="00AF5D53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94">
    <w:name w:val="xl94"/>
    <w:basedOn w:val="a"/>
    <w:rsid w:val="00AF5D53"/>
    <w:pPr>
      <w:shd w:val="clear" w:color="000000" w:fill="FF0000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95">
    <w:name w:val="xl95"/>
    <w:basedOn w:val="a"/>
    <w:rsid w:val="00AF5D53"/>
    <w:pPr>
      <w:shd w:val="clear" w:color="000000" w:fill="B7DEE8"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96">
    <w:name w:val="xl96"/>
    <w:basedOn w:val="a"/>
    <w:rsid w:val="00AF5D53"/>
    <w:pPr>
      <w:shd w:val="clear" w:color="000000" w:fill="B7DEE8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97">
    <w:name w:val="xl97"/>
    <w:basedOn w:val="a"/>
    <w:rsid w:val="00AF5D53"/>
    <w:pPr>
      <w:shd w:val="clear" w:color="000000" w:fill="B7DEE8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98">
    <w:name w:val="xl98"/>
    <w:basedOn w:val="a"/>
    <w:rsid w:val="00AF5D53"/>
    <w:pPr>
      <w:shd w:val="clear" w:color="000000" w:fill="D9D9D9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99">
    <w:name w:val="xl99"/>
    <w:basedOn w:val="a"/>
    <w:rsid w:val="00AF5D53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100">
    <w:name w:val="xl100"/>
    <w:basedOn w:val="a"/>
    <w:rsid w:val="00AF5D53"/>
    <w:pPr>
      <w:shd w:val="clear" w:color="000000" w:fill="FCD5B4"/>
      <w:spacing w:before="100" w:beforeAutospacing="1" w:after="100" w:afterAutospacing="1"/>
      <w:jc w:val="center"/>
    </w:pPr>
    <w:rPr>
      <w:rFonts w:eastAsia="Calibri"/>
      <w:u w:val="single"/>
    </w:rPr>
  </w:style>
  <w:style w:type="paragraph" w:customStyle="1" w:styleId="xl101">
    <w:name w:val="xl101"/>
    <w:basedOn w:val="a"/>
    <w:rsid w:val="00AF5D53"/>
    <w:pPr>
      <w:shd w:val="clear" w:color="000000" w:fill="D9D9D9"/>
      <w:spacing w:before="100" w:beforeAutospacing="1" w:after="100" w:afterAutospacing="1"/>
      <w:jc w:val="center"/>
    </w:pPr>
    <w:rPr>
      <w:rFonts w:eastAsia="Calibri"/>
      <w:u w:val="single"/>
    </w:rPr>
  </w:style>
  <w:style w:type="paragraph" w:customStyle="1" w:styleId="xl102">
    <w:name w:val="xl102"/>
    <w:basedOn w:val="a"/>
    <w:rsid w:val="00AF5D53"/>
    <w:pPr>
      <w:shd w:val="clear" w:color="000000" w:fill="FCD5B4"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03">
    <w:name w:val="xl103"/>
    <w:basedOn w:val="a"/>
    <w:rsid w:val="00AF5D53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xl104">
    <w:name w:val="xl104"/>
    <w:basedOn w:val="a"/>
    <w:rsid w:val="00AF5D53"/>
    <w:pPr>
      <w:shd w:val="clear" w:color="000000" w:fill="D9D9D9"/>
      <w:spacing w:before="100" w:beforeAutospacing="1" w:after="100" w:afterAutospacing="1"/>
      <w:jc w:val="center"/>
    </w:pPr>
    <w:rPr>
      <w:rFonts w:eastAsia="Calibri"/>
      <w:b/>
      <w:bCs/>
      <w:sz w:val="24"/>
      <w:szCs w:val="24"/>
    </w:rPr>
  </w:style>
  <w:style w:type="paragraph" w:customStyle="1" w:styleId="xl105">
    <w:name w:val="xl105"/>
    <w:basedOn w:val="a"/>
    <w:rsid w:val="00AF5D53"/>
    <w:pPr>
      <w:shd w:val="clear" w:color="000000" w:fill="FCD5B4"/>
      <w:spacing w:before="100" w:beforeAutospacing="1" w:after="100" w:afterAutospacing="1"/>
      <w:jc w:val="center"/>
    </w:pPr>
    <w:rPr>
      <w:rFonts w:eastAsia="Calibri"/>
      <w:b/>
      <w:bCs/>
      <w:sz w:val="24"/>
      <w:szCs w:val="24"/>
    </w:rPr>
  </w:style>
  <w:style w:type="paragraph" w:customStyle="1" w:styleId="xl106">
    <w:name w:val="xl106"/>
    <w:basedOn w:val="a"/>
    <w:rsid w:val="00AF5D53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xl107">
    <w:name w:val="xl107"/>
    <w:basedOn w:val="a"/>
    <w:rsid w:val="00AF5D53"/>
    <w:pPr>
      <w:shd w:val="clear" w:color="000000" w:fill="FCD5B4"/>
      <w:spacing w:before="100" w:beforeAutospacing="1" w:after="100" w:afterAutospacing="1"/>
      <w:jc w:val="center"/>
    </w:pPr>
    <w:rPr>
      <w:rFonts w:eastAsia="Calibri"/>
      <w:b/>
      <w:bCs/>
      <w:sz w:val="24"/>
      <w:szCs w:val="24"/>
    </w:rPr>
  </w:style>
  <w:style w:type="paragraph" w:customStyle="1" w:styleId="xl108">
    <w:name w:val="xl108"/>
    <w:basedOn w:val="a"/>
    <w:rsid w:val="00AF5D53"/>
    <w:pPr>
      <w:shd w:val="clear" w:color="000000" w:fill="D9D9D9"/>
      <w:spacing w:before="100" w:beforeAutospacing="1" w:after="100" w:afterAutospacing="1"/>
      <w:jc w:val="center"/>
    </w:pPr>
    <w:rPr>
      <w:rFonts w:eastAsia="Calibri"/>
      <w:b/>
      <w:bCs/>
      <w:sz w:val="24"/>
      <w:szCs w:val="24"/>
    </w:rPr>
  </w:style>
  <w:style w:type="paragraph" w:customStyle="1" w:styleId="xl109">
    <w:name w:val="xl109"/>
    <w:basedOn w:val="a"/>
    <w:rsid w:val="00AF5D53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xl110">
    <w:name w:val="xl110"/>
    <w:basedOn w:val="a"/>
    <w:rsid w:val="00AF5D53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111">
    <w:name w:val="xl111"/>
    <w:basedOn w:val="a"/>
    <w:rsid w:val="00AF5D53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112">
    <w:name w:val="xl112"/>
    <w:basedOn w:val="a"/>
    <w:rsid w:val="00AF5D53"/>
    <w:pPr>
      <w:shd w:val="clear" w:color="000000" w:fill="FCD5B4"/>
      <w:spacing w:before="100" w:beforeAutospacing="1" w:after="100" w:afterAutospacing="1"/>
    </w:pPr>
    <w:rPr>
      <w:rFonts w:eastAsia="Calibri"/>
    </w:rPr>
  </w:style>
  <w:style w:type="paragraph" w:customStyle="1" w:styleId="xl113">
    <w:name w:val="xl113"/>
    <w:basedOn w:val="a"/>
    <w:rsid w:val="00AF5D53"/>
    <w:pPr>
      <w:shd w:val="clear" w:color="000000" w:fill="FCD5B4"/>
      <w:spacing w:before="100" w:beforeAutospacing="1" w:after="100" w:afterAutospacing="1"/>
    </w:pPr>
    <w:rPr>
      <w:rFonts w:eastAsia="Calibri"/>
      <w:u w:val="single"/>
    </w:rPr>
  </w:style>
  <w:style w:type="paragraph" w:customStyle="1" w:styleId="xl114">
    <w:name w:val="xl114"/>
    <w:basedOn w:val="a"/>
    <w:rsid w:val="00AF5D53"/>
    <w:pPr>
      <w:shd w:val="clear" w:color="000000" w:fill="B7DEE8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15">
    <w:name w:val="xl115"/>
    <w:basedOn w:val="a"/>
    <w:rsid w:val="00AF5D53"/>
    <w:pPr>
      <w:shd w:val="clear" w:color="000000" w:fill="FCD5B4"/>
      <w:spacing w:before="100" w:beforeAutospacing="1" w:after="100" w:afterAutospacing="1"/>
    </w:pPr>
    <w:rPr>
      <w:rFonts w:eastAsia="Calibri"/>
      <w:b/>
      <w:bCs/>
    </w:rPr>
  </w:style>
  <w:style w:type="paragraph" w:customStyle="1" w:styleId="xl116">
    <w:name w:val="xl116"/>
    <w:basedOn w:val="a"/>
    <w:rsid w:val="00AF5D53"/>
    <w:pPr>
      <w:shd w:val="clear" w:color="000000" w:fill="FCD5B4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17">
    <w:name w:val="xl117"/>
    <w:basedOn w:val="a"/>
    <w:rsid w:val="00AF5D53"/>
    <w:pPr>
      <w:shd w:val="clear" w:color="000000" w:fill="FCD5B4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18">
    <w:name w:val="xl118"/>
    <w:basedOn w:val="a"/>
    <w:rsid w:val="00AF5D53"/>
    <w:pPr>
      <w:shd w:val="clear" w:color="000000" w:fill="FF0000"/>
      <w:spacing w:before="100" w:beforeAutospacing="1" w:after="100" w:afterAutospacing="1"/>
    </w:pPr>
    <w:rPr>
      <w:rFonts w:eastAsia="Calibri"/>
      <w:sz w:val="40"/>
      <w:szCs w:val="40"/>
    </w:rPr>
  </w:style>
  <w:style w:type="paragraph" w:customStyle="1" w:styleId="xl119">
    <w:name w:val="xl119"/>
    <w:basedOn w:val="a"/>
    <w:rsid w:val="00AF5D53"/>
    <w:pPr>
      <w:shd w:val="clear" w:color="000000" w:fill="FCD5B4"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20">
    <w:name w:val="xl120"/>
    <w:basedOn w:val="a"/>
    <w:rsid w:val="00AF5D53"/>
    <w:pPr>
      <w:shd w:val="clear" w:color="000000" w:fill="FF0000"/>
      <w:spacing w:before="100" w:beforeAutospacing="1" w:after="100" w:afterAutospacing="1"/>
    </w:pPr>
    <w:rPr>
      <w:rFonts w:eastAsia="Calibri"/>
      <w:sz w:val="36"/>
      <w:szCs w:val="36"/>
    </w:rPr>
  </w:style>
  <w:style w:type="paragraph" w:customStyle="1" w:styleId="xl121">
    <w:name w:val="xl121"/>
    <w:basedOn w:val="a"/>
    <w:rsid w:val="00AF5D53"/>
    <w:pPr>
      <w:shd w:val="clear" w:color="000000" w:fill="D9D9D9"/>
      <w:spacing w:before="100" w:beforeAutospacing="1" w:after="100" w:afterAutospacing="1"/>
    </w:pPr>
    <w:rPr>
      <w:rFonts w:eastAsia="Calibri"/>
      <w:sz w:val="28"/>
      <w:szCs w:val="28"/>
    </w:rPr>
  </w:style>
  <w:style w:type="paragraph" w:customStyle="1" w:styleId="xl122">
    <w:name w:val="xl122"/>
    <w:basedOn w:val="a"/>
    <w:rsid w:val="00AF5D53"/>
    <w:pPr>
      <w:shd w:val="clear" w:color="000000" w:fill="FCD5B4"/>
      <w:spacing w:before="100" w:beforeAutospacing="1" w:after="100" w:afterAutospacing="1"/>
    </w:pPr>
    <w:rPr>
      <w:rFonts w:eastAsia="Calibri"/>
    </w:rPr>
  </w:style>
  <w:style w:type="paragraph" w:customStyle="1" w:styleId="xl123">
    <w:name w:val="xl123"/>
    <w:basedOn w:val="a"/>
    <w:rsid w:val="00AF5D53"/>
    <w:pPr>
      <w:shd w:val="clear" w:color="000000" w:fill="B7DEE8"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24">
    <w:name w:val="xl124"/>
    <w:basedOn w:val="a"/>
    <w:rsid w:val="00AF5D53"/>
    <w:pPr>
      <w:shd w:val="clear" w:color="000000" w:fill="B7DEE8"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25">
    <w:name w:val="xl125"/>
    <w:basedOn w:val="a"/>
    <w:rsid w:val="00AF5D53"/>
    <w:pPr>
      <w:shd w:val="clear" w:color="000000" w:fill="B7DEE8"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26">
    <w:name w:val="xl126"/>
    <w:basedOn w:val="a"/>
    <w:rsid w:val="00AF5D53"/>
    <w:pPr>
      <w:shd w:val="clear" w:color="000000" w:fill="B7DEE8"/>
      <w:spacing w:before="100" w:beforeAutospacing="1" w:after="100" w:afterAutospacing="1"/>
      <w:textAlignment w:val="center"/>
    </w:pPr>
    <w:rPr>
      <w:rFonts w:eastAsia="Calibri"/>
      <w:b/>
      <w:bCs/>
      <w:sz w:val="24"/>
      <w:szCs w:val="24"/>
    </w:rPr>
  </w:style>
  <w:style w:type="paragraph" w:customStyle="1" w:styleId="xl127">
    <w:name w:val="xl127"/>
    <w:basedOn w:val="a"/>
    <w:rsid w:val="00AF5D53"/>
    <w:pPr>
      <w:shd w:val="clear" w:color="000000" w:fill="B7DEE8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28">
    <w:name w:val="xl128"/>
    <w:basedOn w:val="a"/>
    <w:rsid w:val="00AF5D53"/>
    <w:pPr>
      <w:shd w:val="clear" w:color="000000" w:fill="B7DEE8"/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129">
    <w:name w:val="xl129"/>
    <w:basedOn w:val="a"/>
    <w:rsid w:val="00AF5D53"/>
    <w:pPr>
      <w:shd w:val="clear" w:color="000000" w:fill="B7DEE8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30">
    <w:name w:val="xl130"/>
    <w:basedOn w:val="a"/>
    <w:rsid w:val="00AF5D53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131">
    <w:name w:val="xl131"/>
    <w:basedOn w:val="a"/>
    <w:rsid w:val="00AF5D53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132">
    <w:name w:val="xl132"/>
    <w:basedOn w:val="a"/>
    <w:rsid w:val="00AF5D53"/>
    <w:pPr>
      <w:shd w:val="clear" w:color="000000" w:fill="B7DEE8"/>
      <w:spacing w:before="100" w:beforeAutospacing="1" w:after="100" w:afterAutospacing="1"/>
    </w:pPr>
    <w:rPr>
      <w:rFonts w:eastAsia="Calibri"/>
    </w:rPr>
  </w:style>
  <w:style w:type="paragraph" w:customStyle="1" w:styleId="xl133">
    <w:name w:val="xl133"/>
    <w:basedOn w:val="a"/>
    <w:rsid w:val="00AF5D53"/>
    <w:pPr>
      <w:shd w:val="clear" w:color="000000" w:fill="B7DEE8"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34">
    <w:name w:val="xl134"/>
    <w:basedOn w:val="a"/>
    <w:rsid w:val="00AF5D53"/>
    <w:pPr>
      <w:shd w:val="clear" w:color="000000" w:fill="B7DEE8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35">
    <w:name w:val="xl135"/>
    <w:basedOn w:val="a"/>
    <w:rsid w:val="00AF5D53"/>
    <w:pPr>
      <w:shd w:val="clear" w:color="000000" w:fill="9BBB59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36">
    <w:name w:val="xl136"/>
    <w:basedOn w:val="a"/>
    <w:rsid w:val="00AF5D53"/>
    <w:pPr>
      <w:shd w:val="clear" w:color="000000" w:fill="9BBB59"/>
      <w:spacing w:before="100" w:beforeAutospacing="1" w:after="100" w:afterAutospacing="1"/>
      <w:jc w:val="center"/>
    </w:pPr>
    <w:rPr>
      <w:rFonts w:eastAsia="Calibri"/>
      <w:sz w:val="32"/>
      <w:szCs w:val="32"/>
    </w:rPr>
  </w:style>
  <w:style w:type="paragraph" w:customStyle="1" w:styleId="xl137">
    <w:name w:val="xl137"/>
    <w:basedOn w:val="a"/>
    <w:rsid w:val="00AF5D53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138">
    <w:name w:val="xl138"/>
    <w:basedOn w:val="a"/>
    <w:rsid w:val="00AF5D53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139">
    <w:name w:val="xl139"/>
    <w:basedOn w:val="a"/>
    <w:rsid w:val="00AF5D53"/>
    <w:pPr>
      <w:shd w:val="clear" w:color="000000" w:fill="D9D9D9"/>
      <w:spacing w:before="100" w:beforeAutospacing="1" w:after="100" w:afterAutospacing="1"/>
    </w:pPr>
    <w:rPr>
      <w:rFonts w:eastAsia="Calibri"/>
    </w:rPr>
  </w:style>
  <w:style w:type="paragraph" w:customStyle="1" w:styleId="xl140">
    <w:name w:val="xl140"/>
    <w:basedOn w:val="a"/>
    <w:rsid w:val="00AF5D53"/>
    <w:pPr>
      <w:shd w:val="clear" w:color="000000" w:fill="D9D9D9"/>
      <w:spacing w:before="100" w:beforeAutospacing="1" w:after="100" w:afterAutospacing="1"/>
    </w:pPr>
    <w:rPr>
      <w:rFonts w:eastAsia="Calibri"/>
      <w:u w:val="single"/>
    </w:rPr>
  </w:style>
  <w:style w:type="paragraph" w:customStyle="1" w:styleId="xl141">
    <w:name w:val="xl141"/>
    <w:basedOn w:val="a"/>
    <w:rsid w:val="00AF5D53"/>
    <w:pPr>
      <w:shd w:val="clear" w:color="000000" w:fill="D9D9D9"/>
      <w:spacing w:before="100" w:beforeAutospacing="1" w:after="100" w:afterAutospacing="1"/>
      <w:ind w:firstLineChars="100" w:firstLine="100"/>
    </w:pPr>
    <w:rPr>
      <w:rFonts w:eastAsia="Calibri"/>
      <w:b/>
      <w:bCs/>
    </w:rPr>
  </w:style>
  <w:style w:type="paragraph" w:customStyle="1" w:styleId="xl142">
    <w:name w:val="xl142"/>
    <w:basedOn w:val="a"/>
    <w:rsid w:val="00AF5D53"/>
    <w:pPr>
      <w:shd w:val="clear" w:color="000000" w:fill="D9D9D9"/>
      <w:spacing w:before="100" w:beforeAutospacing="1" w:after="100" w:afterAutospacing="1"/>
    </w:pPr>
    <w:rPr>
      <w:rFonts w:eastAsia="Calibri"/>
      <w:b/>
      <w:bCs/>
    </w:rPr>
  </w:style>
  <w:style w:type="paragraph" w:customStyle="1" w:styleId="xl143">
    <w:name w:val="xl143"/>
    <w:basedOn w:val="a"/>
    <w:rsid w:val="00AF5D53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144">
    <w:name w:val="xl144"/>
    <w:basedOn w:val="a"/>
    <w:rsid w:val="00AF5D53"/>
    <w:pPr>
      <w:shd w:val="clear" w:color="000000" w:fill="D9D9D9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45">
    <w:name w:val="xl145"/>
    <w:basedOn w:val="a"/>
    <w:rsid w:val="00AF5D53"/>
    <w:pPr>
      <w:shd w:val="clear" w:color="000000" w:fill="D9D9D9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46">
    <w:name w:val="xl146"/>
    <w:basedOn w:val="a"/>
    <w:rsid w:val="00AF5D53"/>
    <w:pPr>
      <w:spacing w:before="100" w:beforeAutospacing="1" w:after="100" w:afterAutospacing="1"/>
      <w:jc w:val="center"/>
    </w:pPr>
    <w:rPr>
      <w:rFonts w:eastAsia="Calibri"/>
      <w:b/>
      <w:bCs/>
      <w:sz w:val="28"/>
      <w:szCs w:val="28"/>
    </w:rPr>
  </w:style>
  <w:style w:type="paragraph" w:styleId="26">
    <w:name w:val="toc 2"/>
    <w:basedOn w:val="a"/>
    <w:next w:val="a"/>
    <w:autoRedefine/>
    <w:rsid w:val="00AF5D53"/>
    <w:pPr>
      <w:ind w:left="240"/>
    </w:pPr>
    <w:rPr>
      <w:rFonts w:ascii="Cambria" w:hAnsi="Cambria"/>
      <w:sz w:val="24"/>
      <w:szCs w:val="24"/>
      <w:lang w:val="en-US" w:eastAsia="en-US"/>
    </w:rPr>
  </w:style>
  <w:style w:type="paragraph" w:styleId="33">
    <w:name w:val="toc 3"/>
    <w:basedOn w:val="a"/>
    <w:next w:val="a"/>
    <w:autoRedefine/>
    <w:rsid w:val="00AF5D53"/>
    <w:pPr>
      <w:ind w:left="480"/>
    </w:pPr>
    <w:rPr>
      <w:rFonts w:ascii="Cambria" w:hAnsi="Cambria"/>
      <w:sz w:val="24"/>
      <w:szCs w:val="24"/>
      <w:lang w:val="en-US" w:eastAsia="en-US"/>
    </w:rPr>
  </w:style>
  <w:style w:type="paragraph" w:styleId="1a">
    <w:name w:val="toc 1"/>
    <w:basedOn w:val="a"/>
    <w:next w:val="a"/>
    <w:autoRedefine/>
    <w:rsid w:val="00AF5D53"/>
    <w:pPr>
      <w:spacing w:after="100" w:line="276" w:lineRule="auto"/>
    </w:pPr>
    <w:rPr>
      <w:rFonts w:ascii="Calibri" w:eastAsia="Calibri" w:hAnsi="Calibri"/>
      <w:sz w:val="22"/>
      <w:szCs w:val="22"/>
    </w:rPr>
  </w:style>
  <w:style w:type="character" w:customStyle="1" w:styleId="comment">
    <w:name w:val="comment"/>
    <w:rsid w:val="00AF5D53"/>
    <w:rPr>
      <w:shd w:val="clear" w:color="auto" w:fill="FFFF00"/>
    </w:rPr>
  </w:style>
  <w:style w:type="character" w:customStyle="1" w:styleId="toc-link">
    <w:name w:val="toc-link"/>
    <w:rsid w:val="00AF5D53"/>
  </w:style>
  <w:style w:type="character" w:customStyle="1" w:styleId="numbering">
    <w:name w:val="numbering"/>
    <w:rsid w:val="00AF5D53"/>
  </w:style>
  <w:style w:type="character" w:customStyle="1" w:styleId="bullet-symbols">
    <w:name w:val="bullet-symbols"/>
    <w:rsid w:val="00AF5D53"/>
  </w:style>
  <w:style w:type="character" w:customStyle="1" w:styleId="numbering-symbols">
    <w:name w:val="numbering-symbols"/>
    <w:rsid w:val="00AF5D53"/>
  </w:style>
  <w:style w:type="character" w:customStyle="1" w:styleId="aff6">
    <w:name w:val="Символ сноски"/>
    <w:rsid w:val="00AF5D53"/>
  </w:style>
  <w:style w:type="character" w:customStyle="1" w:styleId="aff7">
    <w:name w:val="Символы концевой сноски"/>
    <w:rsid w:val="00AF5D53"/>
  </w:style>
  <w:style w:type="paragraph" w:styleId="aff8">
    <w:name w:val="List"/>
    <w:basedOn w:val="af7"/>
    <w:rsid w:val="00AF5D53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9">
    <w:name w:val="caption"/>
    <w:basedOn w:val="a"/>
    <w:qFormat/>
    <w:rsid w:val="00AF5D53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b">
    <w:name w:val="Указатель1"/>
    <w:basedOn w:val="a"/>
    <w:rsid w:val="00AF5D53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AF5D53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val="ru-RU" w:eastAsia="zh-CN" w:bidi="hi-IN"/>
    </w:rPr>
  </w:style>
  <w:style w:type="paragraph" w:customStyle="1" w:styleId="cover-bottom">
    <w:name w:val="cover-bottom"/>
    <w:rsid w:val="00AF5D53"/>
    <w:pPr>
      <w:widowControl w:val="0"/>
      <w:numPr>
        <w:numId w:val="2"/>
      </w:numPr>
      <w:tabs>
        <w:tab w:val="clear" w:pos="432"/>
      </w:tabs>
      <w:suppressAutoHyphens/>
      <w:spacing w:before="142" w:after="120" w:line="240" w:lineRule="auto"/>
      <w:ind w:left="0" w:firstLine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customStyle="1" w:styleId="sect-default">
    <w:name w:val="sect-default"/>
    <w:rsid w:val="00AF5D53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val="ru-RU" w:eastAsia="zh-CN" w:bidi="hi-IN"/>
    </w:rPr>
  </w:style>
  <w:style w:type="paragraph" w:customStyle="1" w:styleId="sect0">
    <w:name w:val="sect0"/>
    <w:basedOn w:val="sect-default"/>
    <w:rsid w:val="00AF5D53"/>
    <w:pPr>
      <w:numPr>
        <w:ilvl w:val="1"/>
        <w:numId w:val="2"/>
      </w:numPr>
      <w:pBdr>
        <w:bottom w:val="single" w:sz="8" w:space="0" w:color="C0C0C0"/>
      </w:pBdr>
      <w:tabs>
        <w:tab w:val="clear" w:pos="576"/>
      </w:tabs>
      <w:spacing w:before="113" w:after="130"/>
      <w:ind w:left="0" w:firstLine="0"/>
    </w:pPr>
    <w:rPr>
      <w:sz w:val="48"/>
    </w:rPr>
  </w:style>
  <w:style w:type="paragraph" w:customStyle="1" w:styleId="sect1">
    <w:name w:val="sect1"/>
    <w:basedOn w:val="sect-default"/>
    <w:rsid w:val="00AF5D53"/>
    <w:pPr>
      <w:numPr>
        <w:ilvl w:val="2"/>
        <w:numId w:val="2"/>
      </w:numPr>
      <w:pBdr>
        <w:bottom w:val="single" w:sz="8" w:space="0" w:color="C0C0C0"/>
      </w:pBdr>
      <w:tabs>
        <w:tab w:val="clear" w:pos="720"/>
        <w:tab w:val="num" w:pos="432"/>
      </w:tabs>
      <w:ind w:left="432" w:hanging="432"/>
      <w:outlineLvl w:val="0"/>
    </w:pPr>
    <w:rPr>
      <w:sz w:val="36"/>
    </w:rPr>
  </w:style>
  <w:style w:type="paragraph" w:customStyle="1" w:styleId="sect-appendix">
    <w:name w:val="sect-appendix"/>
    <w:basedOn w:val="sect1"/>
    <w:rsid w:val="00AF5D53"/>
    <w:pPr>
      <w:numPr>
        <w:ilvl w:val="3"/>
      </w:numPr>
      <w:tabs>
        <w:tab w:val="clear" w:pos="864"/>
      </w:tabs>
      <w:ind w:left="0" w:firstLine="0"/>
    </w:pPr>
  </w:style>
  <w:style w:type="paragraph" w:customStyle="1" w:styleId="sect2">
    <w:name w:val="sect2"/>
    <w:basedOn w:val="sect-default"/>
    <w:rsid w:val="00AF5D53"/>
    <w:pPr>
      <w:tabs>
        <w:tab w:val="num" w:pos="576"/>
      </w:tabs>
      <w:ind w:left="576" w:hanging="576"/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AF5D53"/>
    <w:pPr>
      <w:tabs>
        <w:tab w:val="num" w:pos="720"/>
      </w:tabs>
      <w:ind w:left="720" w:hanging="720"/>
      <w:outlineLvl w:val="2"/>
    </w:pPr>
  </w:style>
  <w:style w:type="paragraph" w:customStyle="1" w:styleId="sect4">
    <w:name w:val="sect4"/>
    <w:basedOn w:val="sect-default"/>
    <w:rsid w:val="00AF5D53"/>
    <w:pPr>
      <w:tabs>
        <w:tab w:val="num" w:pos="864"/>
      </w:tabs>
      <w:ind w:left="864" w:hanging="864"/>
      <w:outlineLvl w:val="3"/>
    </w:pPr>
  </w:style>
  <w:style w:type="paragraph" w:customStyle="1" w:styleId="1c">
    <w:name w:val="Название1"/>
    <w:rsid w:val="00AF5D53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val="ru-RU" w:eastAsia="zh-CN" w:bidi="hi-IN"/>
    </w:rPr>
  </w:style>
  <w:style w:type="paragraph" w:customStyle="1" w:styleId="1d">
    <w:name w:val="Название объекта1"/>
    <w:rsid w:val="00AF5D53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val="ru-RU" w:eastAsia="zh-CN" w:bidi="hi-IN"/>
    </w:rPr>
  </w:style>
  <w:style w:type="paragraph" w:customStyle="1" w:styleId="columnbreak">
    <w:name w:val="columnbreak"/>
    <w:rsid w:val="00AF5D53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sciidoc-pagebreak">
    <w:name w:val="asciidoc-pagebreak"/>
    <w:rsid w:val="00AF5D53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paragraph">
    <w:name w:val="paragraph"/>
    <w:rsid w:val="00AF5D53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empty">
    <w:name w:val="empty"/>
    <w:rsid w:val="00AF5D53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nnotationblock">
    <w:name w:val="annotationblock"/>
    <w:rsid w:val="00AF5D53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index">
    <w:name w:val="index"/>
    <w:rsid w:val="00AF5D53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sect-toc">
    <w:name w:val="sect-toc"/>
    <w:basedOn w:val="sect1"/>
    <w:rsid w:val="00AF5D53"/>
    <w:pPr>
      <w:numPr>
        <w:ilvl w:val="0"/>
        <w:numId w:val="0"/>
      </w:numPr>
    </w:pPr>
  </w:style>
  <w:style w:type="paragraph" w:customStyle="1" w:styleId="toc-level-1">
    <w:name w:val="toc-level-1"/>
    <w:basedOn w:val="index"/>
    <w:rsid w:val="00AF5D53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AF5D53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AF5D53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dmonitionname">
    <w:name w:val="admonitionname"/>
    <w:rsid w:val="00AF5D53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val="ru-RU" w:eastAsia="zh-CN" w:bidi="hi-IN"/>
    </w:rPr>
  </w:style>
  <w:style w:type="paragraph" w:customStyle="1" w:styleId="admonitiontext">
    <w:name w:val="admonitiontext"/>
    <w:rsid w:val="00AF5D53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val="ru-RU" w:eastAsia="zh-CN" w:bidi="hi-IN"/>
    </w:rPr>
  </w:style>
  <w:style w:type="paragraph" w:customStyle="1" w:styleId="sidebarblock">
    <w:name w:val="sidebarblock"/>
    <w:rsid w:val="00AF5D53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list-item">
    <w:name w:val="list-item"/>
    <w:rsid w:val="00AF5D53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sciidoc-hr">
    <w:name w:val="asciidoc-hr"/>
    <w:next w:val="text-body"/>
    <w:rsid w:val="00AF5D53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text-body">
    <w:name w:val="text-body"/>
    <w:rsid w:val="00AF5D53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listingblock">
    <w:name w:val="listingblock"/>
    <w:rsid w:val="00AF5D53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val="ru-RU" w:eastAsia="zh-CN" w:bidi="hi-IN"/>
    </w:rPr>
  </w:style>
  <w:style w:type="paragraph" w:customStyle="1" w:styleId="literalblock">
    <w:name w:val="literalblock"/>
    <w:rsid w:val="00AF5D53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val="ru-RU" w:eastAsia="zh-CN" w:bidi="hi-IN"/>
    </w:rPr>
  </w:style>
  <w:style w:type="paragraph" w:customStyle="1" w:styleId="exampleblock">
    <w:name w:val="exampleblock"/>
    <w:rsid w:val="00AF5D53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openblock">
    <w:name w:val="openblock"/>
    <w:rsid w:val="00AF5D53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quoteblock">
    <w:name w:val="quoteblock"/>
    <w:rsid w:val="00AF5D53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val="ru-RU" w:eastAsia="zh-CN" w:bidi="hi-IN"/>
    </w:rPr>
  </w:style>
  <w:style w:type="paragraph" w:customStyle="1" w:styleId="preamble">
    <w:name w:val="preamble"/>
    <w:rsid w:val="00AF5D53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val="ru-RU" w:eastAsia="zh-CN" w:bidi="hi-IN"/>
    </w:rPr>
  </w:style>
  <w:style w:type="paragraph" w:customStyle="1" w:styleId="1e">
    <w:name w:val="Нижний колонтитул1"/>
    <w:rsid w:val="00AF5D53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table-of-contents">
    <w:name w:val="table-of-contents"/>
    <w:rsid w:val="00AF5D53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ffa">
    <w:name w:val="Содержимое таблицы"/>
    <w:basedOn w:val="a"/>
    <w:rsid w:val="00AF5D53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AF5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</w:rPr>
  </w:style>
  <w:style w:type="paragraph" w:customStyle="1" w:styleId="Normal1">
    <w:name w:val="Normal1"/>
    <w:rsid w:val="00AF5D53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b">
    <w:name w:val="????"/>
    <w:rsid w:val="00AF5D53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</w:style>
  <w:style w:type="paragraph" w:customStyle="1" w:styleId="1f">
    <w:name w:val="ТЗ1"/>
    <w:basedOn w:val="1"/>
    <w:link w:val="1f0"/>
    <w:autoRedefine/>
    <w:rsid w:val="00AF5D53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x-none" w:eastAsia="x-none"/>
    </w:rPr>
  </w:style>
  <w:style w:type="character" w:customStyle="1" w:styleId="1f0">
    <w:name w:val="ТЗ1 Знак"/>
    <w:link w:val="1f"/>
    <w:locked/>
    <w:rsid w:val="00AF5D53"/>
    <w:rPr>
      <w:rFonts w:ascii="Times New Roman" w:eastAsia="Calibri" w:hAnsi="Times New Roman" w:cs="Times New Roman"/>
      <w:b/>
      <w:bCs/>
      <w:caps/>
      <w:sz w:val="24"/>
      <w:szCs w:val="20"/>
      <w:lang w:val="x-none" w:eastAsia="x-none"/>
    </w:rPr>
  </w:style>
  <w:style w:type="paragraph" w:styleId="34">
    <w:name w:val="Body Text 3"/>
    <w:basedOn w:val="a"/>
    <w:link w:val="35"/>
    <w:rsid w:val="00AF5D53"/>
    <w:pPr>
      <w:widowControl w:val="0"/>
      <w:autoSpaceDE w:val="0"/>
      <w:autoSpaceDN w:val="0"/>
      <w:adjustRightInd w:val="0"/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AF5D53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customStyle="1" w:styleId="affc">
    <w:name w:val="абзац"/>
    <w:basedOn w:val="a"/>
    <w:rsid w:val="00AF5D53"/>
    <w:pPr>
      <w:spacing w:before="120"/>
      <w:ind w:firstLine="708"/>
      <w:jc w:val="both"/>
    </w:pPr>
    <w:rPr>
      <w:rFonts w:eastAsia="Calibri"/>
      <w:sz w:val="22"/>
      <w:szCs w:val="22"/>
    </w:rPr>
  </w:style>
  <w:style w:type="paragraph" w:customStyle="1" w:styleId="affd">
    <w:name w:val="Обычный абзац"/>
    <w:basedOn w:val="a"/>
    <w:rsid w:val="00AF5D53"/>
    <w:pPr>
      <w:spacing w:after="120"/>
      <w:jc w:val="both"/>
    </w:pPr>
    <w:rPr>
      <w:rFonts w:eastAsia="MS Mincho"/>
      <w:sz w:val="24"/>
      <w:szCs w:val="24"/>
    </w:rPr>
  </w:style>
  <w:style w:type="character" w:customStyle="1" w:styleId="hps">
    <w:name w:val="hps"/>
    <w:rsid w:val="00AF5D53"/>
  </w:style>
  <w:style w:type="paragraph" w:customStyle="1" w:styleId="fr2">
    <w:name w:val="fr2"/>
    <w:basedOn w:val="a"/>
    <w:rsid w:val="00AF5D53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szCs w:val="24"/>
    </w:rPr>
  </w:style>
  <w:style w:type="character" w:customStyle="1" w:styleId="SubtitleChar">
    <w:name w:val="Subtitle Char"/>
    <w:aliases w:val="ТЗ 4 Char"/>
    <w:locked/>
    <w:rsid w:val="00AF5D53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AF5D53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AF5D53"/>
    <w:pPr>
      <w:spacing w:before="100" w:beforeAutospacing="1" w:after="100" w:afterAutospacing="1"/>
    </w:pPr>
    <w:rPr>
      <w:sz w:val="24"/>
      <w:szCs w:val="24"/>
    </w:rPr>
  </w:style>
  <w:style w:type="table" w:styleId="affe">
    <w:name w:val="Table Grid"/>
    <w:basedOn w:val="a1"/>
    <w:rsid w:val="00AF5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annotation reference"/>
    <w:rsid w:val="00AF5D53"/>
    <w:rPr>
      <w:sz w:val="16"/>
      <w:szCs w:val="16"/>
    </w:rPr>
  </w:style>
  <w:style w:type="paragraph" w:customStyle="1" w:styleId="61">
    <w:name w:val="Знак Знак6"/>
    <w:basedOn w:val="a"/>
    <w:rsid w:val="00AF5D53"/>
    <w:pPr>
      <w:keepLines/>
      <w:spacing w:after="160" w:line="240" w:lineRule="exact"/>
    </w:pPr>
    <w:rPr>
      <w:rFonts w:ascii="Verdana" w:eastAsia="MS Mincho" w:hAnsi="Verdana" w:cs="Verdana"/>
      <w:lang w:val="en-US" w:eastAsia="en-US"/>
    </w:rPr>
  </w:style>
  <w:style w:type="character" w:customStyle="1" w:styleId="1f1">
    <w:name w:val="Текст примечания Знак1"/>
    <w:uiPriority w:val="99"/>
    <w:semiHidden/>
    <w:rsid w:val="00AF5D53"/>
  </w:style>
  <w:style w:type="paragraph" w:customStyle="1" w:styleId="1f2">
    <w:name w:val="Обычный1"/>
    <w:link w:val="Normal"/>
    <w:rsid w:val="00AF5D53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Normal">
    <w:name w:val="Normal Знак"/>
    <w:link w:val="1f2"/>
    <w:rsid w:val="00AF5D53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afff0">
    <w:name w:val="Plain Text"/>
    <w:basedOn w:val="a"/>
    <w:link w:val="afff1"/>
    <w:rsid w:val="00AF5D53"/>
    <w:rPr>
      <w:rFonts w:ascii="Courier New" w:hAnsi="Courier New"/>
      <w:lang w:val="x-none" w:eastAsia="x-none"/>
    </w:rPr>
  </w:style>
  <w:style w:type="character" w:customStyle="1" w:styleId="afff1">
    <w:name w:val="Текст Знак"/>
    <w:basedOn w:val="a0"/>
    <w:link w:val="afff0"/>
    <w:rsid w:val="00AF5D5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Без интервала Знак"/>
    <w:link w:val="a5"/>
    <w:uiPriority w:val="1"/>
    <w:rsid w:val="00AF5D53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10">
    <w:name w:val="Знак Знак1 Знак Знак Знак Знак Знак Знак1 Знак"/>
    <w:basedOn w:val="a"/>
    <w:rsid w:val="00AF5D53"/>
    <w:rPr>
      <w:rFonts w:ascii="Verdana" w:hAnsi="Verdana" w:cs="Verdana"/>
      <w:lang w:val="en-US" w:eastAsia="en-US"/>
    </w:rPr>
  </w:style>
  <w:style w:type="paragraph" w:customStyle="1" w:styleId="1f3">
    <w:name w:val="Обычный1"/>
    <w:rsid w:val="00AF5D53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tyle6">
    <w:name w:val="Style6"/>
    <w:basedOn w:val="a"/>
    <w:rsid w:val="00AF5D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AF5D53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AF5D53"/>
    <w:pPr>
      <w:widowControl w:val="0"/>
      <w:autoSpaceDE w:val="0"/>
      <w:autoSpaceDN w:val="0"/>
      <w:adjustRightInd w:val="0"/>
      <w:spacing w:line="206" w:lineRule="exact"/>
    </w:pPr>
    <w:rPr>
      <w:sz w:val="24"/>
      <w:szCs w:val="24"/>
    </w:rPr>
  </w:style>
  <w:style w:type="paragraph" w:customStyle="1" w:styleId="Style8">
    <w:name w:val="Style8"/>
    <w:basedOn w:val="a"/>
    <w:rsid w:val="00AF5D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AF5D53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AF5D53"/>
    <w:pPr>
      <w:widowControl w:val="0"/>
      <w:autoSpaceDE w:val="0"/>
      <w:autoSpaceDN w:val="0"/>
      <w:adjustRightInd w:val="0"/>
      <w:spacing w:line="20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AF5D53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AF5D53"/>
    <w:pPr>
      <w:widowControl w:val="0"/>
      <w:autoSpaceDE w:val="0"/>
      <w:autoSpaceDN w:val="0"/>
      <w:adjustRightInd w:val="0"/>
      <w:spacing w:line="209" w:lineRule="exact"/>
      <w:ind w:firstLine="346"/>
    </w:pPr>
    <w:rPr>
      <w:sz w:val="24"/>
      <w:szCs w:val="24"/>
    </w:rPr>
  </w:style>
  <w:style w:type="paragraph" w:customStyle="1" w:styleId="Style13">
    <w:name w:val="Style13"/>
    <w:basedOn w:val="a"/>
    <w:rsid w:val="00AF5D53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AF5D5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AF5D53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F5D53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F5D53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F5D53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F5D53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F5D53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F5D53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AF5D53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sz w:val="24"/>
      <w:szCs w:val="24"/>
    </w:rPr>
  </w:style>
  <w:style w:type="character" w:customStyle="1" w:styleId="FontStyle15">
    <w:name w:val="Font Style15"/>
    <w:rsid w:val="00AF5D53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F5D5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F5D5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F5D53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24">
    <w:name w:val="Font Style24"/>
    <w:rsid w:val="00AF5D53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F5D53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F5D53"/>
    <w:pPr>
      <w:widowControl w:val="0"/>
      <w:autoSpaceDE w:val="0"/>
      <w:autoSpaceDN w:val="0"/>
      <w:adjustRightInd w:val="0"/>
      <w:spacing w:line="221" w:lineRule="exact"/>
      <w:jc w:val="right"/>
    </w:pPr>
    <w:rPr>
      <w:sz w:val="24"/>
      <w:szCs w:val="24"/>
    </w:rPr>
  </w:style>
  <w:style w:type="character" w:customStyle="1" w:styleId="FontStyle29">
    <w:name w:val="Font Style29"/>
    <w:rsid w:val="00AF5D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F5D53"/>
    <w:rPr>
      <w:rFonts w:ascii="Times New Roman" w:hAnsi="Times New Roman" w:cs="Times New Roman"/>
      <w:sz w:val="22"/>
      <w:szCs w:val="22"/>
    </w:rPr>
  </w:style>
  <w:style w:type="paragraph" w:customStyle="1" w:styleId="afff2">
    <w:name w:val="Знак"/>
    <w:basedOn w:val="a"/>
    <w:rsid w:val="00AF5D53"/>
    <w:pPr>
      <w:keepLines/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customStyle="1" w:styleId="DefaultParagraphFontParaCharCharChar">
    <w:name w:val="Default Paragraph Font Para Char Char Char"/>
    <w:basedOn w:val="a"/>
    <w:next w:val="a"/>
    <w:rsid w:val="00AF5D53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refresult">
    <w:name w:val="ref_result"/>
    <w:rsid w:val="00AF5D53"/>
  </w:style>
  <w:style w:type="character" w:customStyle="1" w:styleId="apple-converted-space">
    <w:name w:val="apple-converted-space"/>
    <w:rsid w:val="00AF5D53"/>
  </w:style>
  <w:style w:type="character" w:customStyle="1" w:styleId="150">
    <w:name w:val="Знак Знак15"/>
    <w:rsid w:val="00AF5D53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F5D53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F5D53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</w:rPr>
  </w:style>
  <w:style w:type="paragraph" w:customStyle="1" w:styleId="Default">
    <w:name w:val="Default"/>
    <w:rsid w:val="00AF5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81">
    <w:name w:val="Знак Знак8"/>
    <w:rsid w:val="00AF5D53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F5D5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3">
    <w:name w:val="line number"/>
    <w:rsid w:val="00AF5D53"/>
  </w:style>
  <w:style w:type="paragraph" w:customStyle="1" w:styleId="CharChar1">
    <w:name w:val="Char Char1"/>
    <w:basedOn w:val="a"/>
    <w:rsid w:val="00AF5D53"/>
    <w:rPr>
      <w:rFonts w:ascii="Verdana" w:hAnsi="Verdana"/>
      <w:lang w:val="en-US" w:eastAsia="en-US"/>
    </w:rPr>
  </w:style>
  <w:style w:type="character" w:customStyle="1" w:styleId="71">
    <w:name w:val="Знак Знак7"/>
    <w:rsid w:val="00AF5D53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F5D53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F5D53"/>
    <w:pPr>
      <w:ind w:left="720"/>
      <w:contextualSpacing/>
    </w:pPr>
    <w:rPr>
      <w:sz w:val="24"/>
      <w:szCs w:val="24"/>
      <w:lang w:val="en-US" w:eastAsia="en-US"/>
    </w:rPr>
  </w:style>
  <w:style w:type="character" w:customStyle="1" w:styleId="s20">
    <w:name w:val="s20"/>
    <w:rsid w:val="00AF5D53"/>
    <w:rPr>
      <w:shd w:val="clear" w:color="auto" w:fill="FFFFFF"/>
    </w:rPr>
  </w:style>
  <w:style w:type="character" w:customStyle="1" w:styleId="atn">
    <w:name w:val="atn"/>
    <w:rsid w:val="00AF5D53"/>
  </w:style>
  <w:style w:type="character" w:customStyle="1" w:styleId="s1">
    <w:name w:val="s1"/>
    <w:rsid w:val="00AF5D5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F5D53"/>
  </w:style>
  <w:style w:type="character" w:customStyle="1" w:styleId="afff4">
    <w:name w:val="Основной текст_"/>
    <w:rsid w:val="00AF5D53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AF5D53"/>
    <w:rPr>
      <w:rFonts w:ascii="Arial" w:hAnsi="Arial" w:cs="Arial" w:hint="default"/>
      <w:sz w:val="20"/>
    </w:rPr>
  </w:style>
  <w:style w:type="character" w:customStyle="1" w:styleId="FooterChar">
    <w:name w:val="Footer Char"/>
    <w:locked/>
    <w:rsid w:val="00AF5D53"/>
    <w:rPr>
      <w:rFonts w:ascii="Arial" w:hAnsi="Arial" w:cs="Times New Roman"/>
      <w:sz w:val="20"/>
      <w:szCs w:val="20"/>
    </w:rPr>
  </w:style>
  <w:style w:type="character" w:customStyle="1" w:styleId="41">
    <w:name w:val="Основной текст (4)_"/>
    <w:link w:val="410"/>
    <w:locked/>
    <w:rsid w:val="00AF5D53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AF5D53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en-US" w:eastAsia="en-US"/>
    </w:rPr>
  </w:style>
  <w:style w:type="paragraph" w:customStyle="1" w:styleId="1f4">
    <w:name w:val="Без интервала1"/>
    <w:rsid w:val="00AF5D53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4"/>
      <w:szCs w:val="24"/>
      <w:lang w:eastAsia="zh-CN" w:bidi="hi-IN"/>
    </w:rPr>
  </w:style>
  <w:style w:type="paragraph" w:customStyle="1" w:styleId="610">
    <w:name w:val="Заголовок 61"/>
    <w:basedOn w:val="a"/>
    <w:rsid w:val="00AF5D53"/>
    <w:pPr>
      <w:keepNext/>
      <w:widowControl w:val="0"/>
      <w:tabs>
        <w:tab w:val="num" w:pos="540"/>
      </w:tabs>
      <w:suppressAutoHyphens/>
      <w:ind w:left="540" w:hanging="360"/>
    </w:pPr>
    <w:rPr>
      <w:b/>
      <w:bCs/>
      <w:kern w:val="1"/>
    </w:rPr>
  </w:style>
  <w:style w:type="character" w:customStyle="1" w:styleId="1f5">
    <w:name w:val="Заголовок №1_"/>
    <w:link w:val="1f6"/>
    <w:rsid w:val="00AF5D53"/>
    <w:rPr>
      <w:b/>
      <w:bCs/>
      <w:sz w:val="30"/>
      <w:szCs w:val="30"/>
      <w:shd w:val="clear" w:color="auto" w:fill="FFFFFF"/>
    </w:rPr>
  </w:style>
  <w:style w:type="paragraph" w:customStyle="1" w:styleId="1f6">
    <w:name w:val="Заголовок №1"/>
    <w:basedOn w:val="a"/>
    <w:link w:val="1f5"/>
    <w:rsid w:val="00AF5D53"/>
    <w:pPr>
      <w:widowControl w:val="0"/>
      <w:shd w:val="clear" w:color="auto" w:fill="FFFFFF"/>
      <w:spacing w:line="329" w:lineRule="exac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val="en-US" w:eastAsia="en-US"/>
    </w:rPr>
  </w:style>
  <w:style w:type="character" w:customStyle="1" w:styleId="36">
    <w:name w:val="Основной текст (3)_"/>
    <w:link w:val="37"/>
    <w:rsid w:val="00AF5D53"/>
    <w:rPr>
      <w:b/>
      <w:bCs/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AF5D53"/>
    <w:pPr>
      <w:widowControl w:val="0"/>
      <w:shd w:val="clear" w:color="auto" w:fill="FFFFFF"/>
      <w:spacing w:after="300" w:line="329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en-US" w:eastAsia="en-US"/>
    </w:rPr>
  </w:style>
  <w:style w:type="paragraph" w:customStyle="1" w:styleId="textintable">
    <w:name w:val="textintable"/>
    <w:basedOn w:val="a"/>
    <w:rsid w:val="00AF5D53"/>
    <w:pP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27">
    <w:name w:val="Основной текст (2)_"/>
    <w:link w:val="28"/>
    <w:rsid w:val="00AF5D53"/>
    <w:rPr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F5D53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Theme="minorHAnsi" w:hAnsiTheme="minorHAnsi" w:cstheme="minorBidi"/>
      <w:b/>
      <w:bCs/>
      <w:sz w:val="26"/>
      <w:szCs w:val="26"/>
      <w:lang w:val="en-US" w:eastAsia="en-US"/>
    </w:rPr>
  </w:style>
  <w:style w:type="paragraph" w:customStyle="1" w:styleId="210">
    <w:name w:val="Основной текст 21"/>
    <w:basedOn w:val="a"/>
    <w:uiPriority w:val="99"/>
    <w:rsid w:val="00AF5D53"/>
    <w:pPr>
      <w:tabs>
        <w:tab w:val="left" w:pos="360"/>
      </w:tabs>
      <w:ind w:left="360" w:hanging="360"/>
      <w:jc w:val="both"/>
    </w:pPr>
    <w:rPr>
      <w:sz w:val="22"/>
    </w:rPr>
  </w:style>
  <w:style w:type="paragraph" w:customStyle="1" w:styleId="29">
    <w:name w:val="Без интервала2"/>
    <w:rsid w:val="00AF5D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aliases w:val="H1"/>
    <w:basedOn w:val="a"/>
    <w:next w:val="a"/>
    <w:link w:val="10"/>
    <w:qFormat/>
    <w:rsid w:val="00AF5D53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AF5D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4"/>
      <w:szCs w:val="24"/>
      <w:lang w:val="en-US" w:eastAsia="en-US"/>
    </w:rPr>
  </w:style>
  <w:style w:type="paragraph" w:styleId="3">
    <w:name w:val="heading 3"/>
    <w:aliases w:val="ТТЗХБ2,ТЗ 3,ТЗ_3"/>
    <w:basedOn w:val="a"/>
    <w:next w:val="a"/>
    <w:link w:val="30"/>
    <w:qFormat/>
    <w:rsid w:val="00AF5D53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AF5D53"/>
    <w:pPr>
      <w:keepNext/>
      <w:spacing w:before="240" w:after="60"/>
      <w:outlineLvl w:val="3"/>
    </w:pPr>
    <w:rPr>
      <w:rFonts w:ascii="Cambria" w:hAnsi="Cambria"/>
      <w:b/>
      <w:bCs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qFormat/>
    <w:rsid w:val="00AF5D53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AF5D53"/>
    <w:pPr>
      <w:spacing w:before="240" w:after="60"/>
      <w:outlineLvl w:val="5"/>
    </w:pPr>
    <w:rPr>
      <w:rFonts w:ascii="Cambria" w:hAnsi="Cambria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F5D53"/>
    <w:pPr>
      <w:spacing w:before="240" w:after="60"/>
      <w:outlineLvl w:val="6"/>
    </w:pPr>
    <w:rPr>
      <w:rFonts w:ascii="Cambria" w:hAnsi="Cambria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AF5D53"/>
    <w:pPr>
      <w:spacing w:before="240" w:after="60"/>
      <w:outlineLvl w:val="7"/>
    </w:pPr>
    <w:rPr>
      <w:rFonts w:ascii="Cambria" w:hAnsi="Cambria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AF5D53"/>
    <w:pPr>
      <w:spacing w:before="240" w:after="60"/>
      <w:outlineLvl w:val="8"/>
    </w:pPr>
    <w:rPr>
      <w:rFonts w:ascii="Cambria" w:eastAsia="Calibri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7DE0"/>
    <w:pPr>
      <w:ind w:left="4962"/>
      <w:jc w:val="center"/>
    </w:pPr>
    <w:rPr>
      <w:b/>
      <w:sz w:val="32"/>
    </w:rPr>
  </w:style>
  <w:style w:type="character" w:customStyle="1" w:styleId="a4">
    <w:name w:val="Основной текст с отступом Знак"/>
    <w:basedOn w:val="a0"/>
    <w:link w:val="a3"/>
    <w:rsid w:val="00E17DE0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5">
    <w:name w:val="No Spacing"/>
    <w:link w:val="a6"/>
    <w:uiPriority w:val="1"/>
    <w:qFormat/>
    <w:rsid w:val="00E17D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aliases w:val="H1 Знак"/>
    <w:basedOn w:val="a0"/>
    <w:link w:val="1"/>
    <w:rsid w:val="00AF5D53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F5D53"/>
    <w:rPr>
      <w:rFonts w:ascii="Cambria" w:eastAsia="Calibri" w:hAnsi="Cambria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AF5D53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F5D53"/>
    <w:rPr>
      <w:rFonts w:ascii="Cambria" w:eastAsia="Times New Roman" w:hAnsi="Cambria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AF5D53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F5D53"/>
    <w:rPr>
      <w:rFonts w:ascii="Cambria" w:eastAsia="Times New Roman" w:hAnsi="Cambria" w:cs="Times New Roman"/>
      <w:b/>
      <w:bCs/>
    </w:rPr>
  </w:style>
  <w:style w:type="character" w:customStyle="1" w:styleId="70">
    <w:name w:val="Заголовок 7 Знак"/>
    <w:basedOn w:val="a0"/>
    <w:link w:val="7"/>
    <w:rsid w:val="00AF5D53"/>
    <w:rPr>
      <w:rFonts w:ascii="Cambria" w:eastAsia="Times New Roman" w:hAnsi="Cambr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F5D53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F5D53"/>
    <w:rPr>
      <w:rFonts w:ascii="Cambria" w:eastAsia="Calibri" w:hAnsi="Cambria" w:cs="Times New Roman"/>
    </w:rPr>
  </w:style>
  <w:style w:type="paragraph" w:styleId="a7">
    <w:name w:val="Title"/>
    <w:basedOn w:val="a"/>
    <w:next w:val="a"/>
    <w:link w:val="a8"/>
    <w:qFormat/>
    <w:rsid w:val="00AF5D53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val="en-US" w:eastAsia="en-US"/>
    </w:rPr>
  </w:style>
  <w:style w:type="character" w:customStyle="1" w:styleId="a9">
    <w:name w:val="Заголовок Знак"/>
    <w:basedOn w:val="a0"/>
    <w:rsid w:val="00AF5D53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a8">
    <w:name w:val="Название Знак"/>
    <w:link w:val="a7"/>
    <w:locked/>
    <w:rsid w:val="00AF5D53"/>
    <w:rPr>
      <w:rFonts w:ascii="Cambria" w:eastAsia="Calibri" w:hAnsi="Cambria" w:cs="Times New Roman"/>
      <w:b/>
      <w:bCs/>
      <w:kern w:val="28"/>
      <w:sz w:val="32"/>
      <w:szCs w:val="32"/>
    </w:rPr>
  </w:style>
  <w:style w:type="paragraph" w:styleId="aa">
    <w:name w:val="Subtitle"/>
    <w:aliases w:val="ТЗ 4"/>
    <w:basedOn w:val="a"/>
    <w:next w:val="a"/>
    <w:link w:val="ab"/>
    <w:qFormat/>
    <w:rsid w:val="00AF5D53"/>
    <w:pPr>
      <w:spacing w:after="60"/>
      <w:jc w:val="center"/>
      <w:outlineLvl w:val="1"/>
    </w:pPr>
    <w:rPr>
      <w:rFonts w:ascii="Cambria" w:eastAsia="Calibri" w:hAnsi="Cambria"/>
      <w:sz w:val="24"/>
      <w:szCs w:val="24"/>
      <w:lang w:val="en-US" w:eastAsia="en-US"/>
    </w:rPr>
  </w:style>
  <w:style w:type="character" w:customStyle="1" w:styleId="ab">
    <w:name w:val="Подзаголовок Знак"/>
    <w:aliases w:val="ТЗ 4 Знак"/>
    <w:basedOn w:val="a0"/>
    <w:link w:val="aa"/>
    <w:rsid w:val="00AF5D53"/>
    <w:rPr>
      <w:rFonts w:ascii="Cambria" w:eastAsia="Calibri" w:hAnsi="Cambria" w:cs="Times New Roman"/>
      <w:sz w:val="24"/>
      <w:szCs w:val="24"/>
    </w:rPr>
  </w:style>
  <w:style w:type="character" w:styleId="ac">
    <w:name w:val="Strong"/>
    <w:qFormat/>
    <w:rsid w:val="00AF5D53"/>
    <w:rPr>
      <w:rFonts w:cs="Times New Roman"/>
      <w:b/>
      <w:bCs/>
    </w:rPr>
  </w:style>
  <w:style w:type="character" w:styleId="ad">
    <w:name w:val="Emphasis"/>
    <w:qFormat/>
    <w:rsid w:val="00AF5D53"/>
    <w:rPr>
      <w:rFonts w:ascii="Calibri" w:hAnsi="Calibri" w:cs="Times New Roman"/>
      <w:b/>
      <w:i/>
      <w:iCs/>
    </w:rPr>
  </w:style>
  <w:style w:type="paragraph" w:customStyle="1" w:styleId="11">
    <w:name w:val="Без интервала1"/>
    <w:basedOn w:val="a"/>
    <w:link w:val="NoSpacingChar"/>
    <w:rsid w:val="00AF5D53"/>
    <w:rPr>
      <w:rFonts w:ascii="Cambria" w:hAnsi="Cambria"/>
      <w:sz w:val="24"/>
      <w:szCs w:val="32"/>
      <w:lang w:val="en-US" w:eastAsia="en-US"/>
    </w:rPr>
  </w:style>
  <w:style w:type="character" w:customStyle="1" w:styleId="NoSpacingChar">
    <w:name w:val="No Spacing Char"/>
    <w:link w:val="11"/>
    <w:locked/>
    <w:rsid w:val="00AF5D53"/>
    <w:rPr>
      <w:rFonts w:ascii="Cambria" w:eastAsia="Times New Roman" w:hAnsi="Cambria" w:cs="Times New Roman"/>
      <w:sz w:val="24"/>
      <w:szCs w:val="32"/>
    </w:rPr>
  </w:style>
  <w:style w:type="paragraph" w:customStyle="1" w:styleId="12">
    <w:name w:val="Абзац списка1"/>
    <w:basedOn w:val="a"/>
    <w:qFormat/>
    <w:rsid w:val="00AF5D53"/>
    <w:pPr>
      <w:ind w:left="720"/>
      <w:contextualSpacing/>
    </w:pPr>
    <w:rPr>
      <w:rFonts w:ascii="Cambria" w:hAnsi="Cambria"/>
      <w:sz w:val="24"/>
      <w:szCs w:val="24"/>
      <w:lang w:val="en-US" w:eastAsia="en-US"/>
    </w:rPr>
  </w:style>
  <w:style w:type="paragraph" w:customStyle="1" w:styleId="21">
    <w:name w:val="Цитата 21"/>
    <w:basedOn w:val="a"/>
    <w:next w:val="a"/>
    <w:link w:val="QuoteChar"/>
    <w:rsid w:val="00AF5D53"/>
    <w:rPr>
      <w:rFonts w:ascii="Cambria" w:hAnsi="Cambria"/>
      <w:i/>
      <w:sz w:val="24"/>
      <w:szCs w:val="24"/>
      <w:lang w:val="en-US" w:eastAsia="en-US"/>
    </w:rPr>
  </w:style>
  <w:style w:type="character" w:customStyle="1" w:styleId="QuoteChar">
    <w:name w:val="Quote Char"/>
    <w:link w:val="21"/>
    <w:locked/>
    <w:rsid w:val="00AF5D53"/>
    <w:rPr>
      <w:rFonts w:ascii="Cambria" w:eastAsia="Times New Roman" w:hAnsi="Cambria" w:cs="Times New Roman"/>
      <w:i/>
      <w:sz w:val="24"/>
      <w:szCs w:val="24"/>
    </w:rPr>
  </w:style>
  <w:style w:type="paragraph" w:customStyle="1" w:styleId="13">
    <w:name w:val="Выделенная цитата1"/>
    <w:basedOn w:val="a"/>
    <w:next w:val="a"/>
    <w:link w:val="IntenseQuoteChar"/>
    <w:rsid w:val="00AF5D53"/>
    <w:pPr>
      <w:ind w:left="720" w:right="720"/>
    </w:pPr>
    <w:rPr>
      <w:rFonts w:ascii="Cambria" w:hAnsi="Cambria"/>
      <w:b/>
      <w:i/>
      <w:sz w:val="24"/>
      <w:szCs w:val="22"/>
      <w:lang w:val="en-US" w:eastAsia="en-US"/>
    </w:rPr>
  </w:style>
  <w:style w:type="character" w:customStyle="1" w:styleId="IntenseQuoteChar">
    <w:name w:val="Intense Quote Char"/>
    <w:link w:val="13"/>
    <w:locked/>
    <w:rsid w:val="00AF5D53"/>
    <w:rPr>
      <w:rFonts w:ascii="Cambria" w:eastAsia="Times New Roman" w:hAnsi="Cambria" w:cs="Times New Roman"/>
      <w:b/>
      <w:i/>
      <w:sz w:val="24"/>
    </w:rPr>
  </w:style>
  <w:style w:type="character" w:customStyle="1" w:styleId="14">
    <w:name w:val="Слабое выделение1"/>
    <w:rsid w:val="00AF5D53"/>
    <w:rPr>
      <w:i/>
      <w:color w:val="5A5A5A"/>
    </w:rPr>
  </w:style>
  <w:style w:type="character" w:customStyle="1" w:styleId="15">
    <w:name w:val="Сильное выделение1"/>
    <w:rsid w:val="00AF5D53"/>
    <w:rPr>
      <w:rFonts w:cs="Times New Roman"/>
      <w:b/>
      <w:i/>
      <w:sz w:val="24"/>
      <w:szCs w:val="24"/>
      <w:u w:val="single"/>
    </w:rPr>
  </w:style>
  <w:style w:type="character" w:customStyle="1" w:styleId="16">
    <w:name w:val="Слабая ссылка1"/>
    <w:rsid w:val="00AF5D53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rsid w:val="00AF5D53"/>
    <w:rPr>
      <w:rFonts w:cs="Times New Roman"/>
      <w:b/>
      <w:sz w:val="24"/>
      <w:u w:val="single"/>
    </w:rPr>
  </w:style>
  <w:style w:type="character" w:customStyle="1" w:styleId="18">
    <w:name w:val="Название книги1"/>
    <w:rsid w:val="00AF5D53"/>
    <w:rPr>
      <w:rFonts w:ascii="Cambria" w:hAnsi="Cambria" w:cs="Times New Roman"/>
      <w:b/>
      <w:i/>
      <w:sz w:val="24"/>
      <w:szCs w:val="24"/>
    </w:rPr>
  </w:style>
  <w:style w:type="paragraph" w:styleId="ae">
    <w:name w:val="header"/>
    <w:basedOn w:val="a"/>
    <w:link w:val="af"/>
    <w:rsid w:val="00AF5D53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AF5D53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rsid w:val="00AF5D53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AF5D53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styleId="af2">
    <w:name w:val="page number"/>
    <w:rsid w:val="00AF5D53"/>
    <w:rPr>
      <w:rFonts w:cs="Times New Roman"/>
    </w:rPr>
  </w:style>
  <w:style w:type="paragraph" w:customStyle="1" w:styleId="19">
    <w:name w:val="Абзац списка1"/>
    <w:aliases w:val="List Paragraph,List_Paragraph,Multilevel para_II,List Paragraph1,List Paragraph (numbered (a)),Numbered list"/>
    <w:basedOn w:val="a"/>
    <w:link w:val="af3"/>
    <w:uiPriority w:val="34"/>
    <w:qFormat/>
    <w:rsid w:val="00AF5D53"/>
    <w:pPr>
      <w:ind w:left="720"/>
      <w:contextualSpacing/>
    </w:pPr>
    <w:rPr>
      <w:rFonts w:ascii="Cambria" w:hAnsi="Cambria"/>
      <w:sz w:val="24"/>
      <w:szCs w:val="24"/>
      <w:lang w:val="en-US" w:eastAsia="en-US"/>
    </w:rPr>
  </w:style>
  <w:style w:type="character" w:customStyle="1" w:styleId="af3">
    <w:name w:val="Абзац списка Знак"/>
    <w:aliases w:val="List_Paragraph Знак,Multilevel para_II Знак,List Paragraph1 Знак,List Paragraph (numbered (a)) Знак,Numbered list Знак,Абзац списка1 Знак"/>
    <w:link w:val="19"/>
    <w:uiPriority w:val="34"/>
    <w:rsid w:val="00AF5D53"/>
    <w:rPr>
      <w:rFonts w:ascii="Cambria" w:eastAsia="Times New Roman" w:hAnsi="Cambria" w:cs="Times New Roman"/>
      <w:sz w:val="24"/>
      <w:szCs w:val="24"/>
    </w:rPr>
  </w:style>
  <w:style w:type="paragraph" w:styleId="af4">
    <w:name w:val="Balloon Text"/>
    <w:basedOn w:val="a"/>
    <w:link w:val="af5"/>
    <w:rsid w:val="00AF5D53"/>
    <w:rPr>
      <w:rFonts w:ascii="Tahoma" w:hAnsi="Tahoma" w:cs="Tahoma"/>
      <w:sz w:val="16"/>
      <w:szCs w:val="16"/>
      <w:lang w:val="en-US" w:eastAsia="en-US"/>
    </w:rPr>
  </w:style>
  <w:style w:type="character" w:customStyle="1" w:styleId="af5">
    <w:name w:val="Текст выноски Знак"/>
    <w:basedOn w:val="a0"/>
    <w:link w:val="af4"/>
    <w:rsid w:val="00AF5D53"/>
    <w:rPr>
      <w:rFonts w:ascii="Tahoma" w:eastAsia="Times New Roman" w:hAnsi="Tahoma" w:cs="Tahoma"/>
      <w:sz w:val="16"/>
      <w:szCs w:val="16"/>
    </w:rPr>
  </w:style>
  <w:style w:type="paragraph" w:styleId="af6">
    <w:name w:val="Block Text"/>
    <w:basedOn w:val="a"/>
    <w:rsid w:val="00AF5D53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eastAsia="Calibri"/>
      <w:sz w:val="24"/>
      <w:szCs w:val="16"/>
      <w:lang w:val="en-GB" w:eastAsia="en-US"/>
    </w:rPr>
  </w:style>
  <w:style w:type="paragraph" w:styleId="22">
    <w:name w:val="Body Text Indent 2"/>
    <w:basedOn w:val="a"/>
    <w:link w:val="23"/>
    <w:rsid w:val="00AF5D53"/>
    <w:pPr>
      <w:ind w:left="720"/>
    </w:pPr>
    <w:rPr>
      <w:rFonts w:eastAsia="Calibri"/>
      <w:color w:val="FF0000"/>
      <w:sz w:val="24"/>
      <w:lang w:val="en-GB" w:eastAsia="en-US"/>
    </w:rPr>
  </w:style>
  <w:style w:type="character" w:customStyle="1" w:styleId="23">
    <w:name w:val="Основной текст с отступом 2 Знак"/>
    <w:basedOn w:val="a0"/>
    <w:link w:val="22"/>
    <w:rsid w:val="00AF5D53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7">
    <w:name w:val="Body Text"/>
    <w:basedOn w:val="a"/>
    <w:link w:val="af8"/>
    <w:rsid w:val="00AF5D53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eastAsia="Calibri"/>
      <w:sz w:val="24"/>
      <w:lang w:val="en-US" w:eastAsia="en-US"/>
    </w:rPr>
  </w:style>
  <w:style w:type="character" w:customStyle="1" w:styleId="af8">
    <w:name w:val="Основной текст Знак"/>
    <w:basedOn w:val="a0"/>
    <w:link w:val="af7"/>
    <w:rsid w:val="00AF5D53"/>
    <w:rPr>
      <w:rFonts w:ascii="Times New Roman" w:eastAsia="Calibri" w:hAnsi="Times New Roman" w:cs="Times New Roman"/>
      <w:sz w:val="24"/>
      <w:szCs w:val="20"/>
    </w:rPr>
  </w:style>
  <w:style w:type="paragraph" w:styleId="af9">
    <w:name w:val="footnote text"/>
    <w:basedOn w:val="a"/>
    <w:link w:val="afa"/>
    <w:rsid w:val="00AF5D53"/>
    <w:rPr>
      <w:rFonts w:eastAsia="Calibri"/>
      <w:lang w:val="en-GB" w:eastAsia="en-US"/>
    </w:rPr>
  </w:style>
  <w:style w:type="character" w:customStyle="1" w:styleId="afa">
    <w:name w:val="Текст сноски Знак"/>
    <w:basedOn w:val="a0"/>
    <w:link w:val="af9"/>
    <w:rsid w:val="00AF5D53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b">
    <w:name w:val="footnote reference"/>
    <w:rsid w:val="00AF5D53"/>
    <w:rPr>
      <w:vertAlign w:val="superscript"/>
    </w:rPr>
  </w:style>
  <w:style w:type="paragraph" w:styleId="31">
    <w:name w:val="Body Text Indent 3"/>
    <w:basedOn w:val="a"/>
    <w:link w:val="32"/>
    <w:rsid w:val="00AF5D53"/>
    <w:pPr>
      <w:tabs>
        <w:tab w:val="left" w:pos="5400"/>
      </w:tabs>
      <w:ind w:left="360"/>
    </w:pPr>
    <w:rPr>
      <w:rFonts w:eastAsia="Calibri"/>
      <w:sz w:val="24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AF5D53"/>
    <w:rPr>
      <w:rFonts w:ascii="Times New Roman" w:eastAsia="Calibri" w:hAnsi="Times New Roman" w:cs="Times New Roman"/>
      <w:sz w:val="24"/>
      <w:szCs w:val="20"/>
    </w:rPr>
  </w:style>
  <w:style w:type="paragraph" w:styleId="24">
    <w:name w:val="Body Text 2"/>
    <w:basedOn w:val="a"/>
    <w:link w:val="25"/>
    <w:rsid w:val="00AF5D53"/>
    <w:pPr>
      <w:jc w:val="center"/>
    </w:pPr>
    <w:rPr>
      <w:rFonts w:eastAsia="Calibri"/>
      <w:b/>
      <w:bCs/>
      <w:sz w:val="36"/>
      <w:lang w:val="en-GB" w:eastAsia="en-US"/>
    </w:rPr>
  </w:style>
  <w:style w:type="character" w:customStyle="1" w:styleId="25">
    <w:name w:val="Основной текст 2 Знак"/>
    <w:basedOn w:val="a0"/>
    <w:link w:val="24"/>
    <w:rsid w:val="00AF5D53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c">
    <w:name w:val="Hyperlink"/>
    <w:uiPriority w:val="99"/>
    <w:rsid w:val="00AF5D53"/>
    <w:rPr>
      <w:color w:val="0000FF"/>
      <w:u w:val="single"/>
    </w:rPr>
  </w:style>
  <w:style w:type="character" w:styleId="afd">
    <w:name w:val="FollowedHyperlink"/>
    <w:uiPriority w:val="99"/>
    <w:rsid w:val="00AF5D53"/>
    <w:rPr>
      <w:color w:val="800080"/>
      <w:u w:val="single"/>
    </w:rPr>
  </w:style>
  <w:style w:type="paragraph" w:styleId="afe">
    <w:name w:val="annotation text"/>
    <w:basedOn w:val="a"/>
    <w:link w:val="aff"/>
    <w:rsid w:val="00AF5D53"/>
    <w:rPr>
      <w:rFonts w:eastAsia="Calibri"/>
      <w:lang w:val="en-GB" w:eastAsia="en-US"/>
    </w:rPr>
  </w:style>
  <w:style w:type="character" w:customStyle="1" w:styleId="aff">
    <w:name w:val="Текст примечания Знак"/>
    <w:basedOn w:val="a0"/>
    <w:link w:val="afe"/>
    <w:rsid w:val="00AF5D53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f0">
    <w:name w:val="annotation subject"/>
    <w:basedOn w:val="afe"/>
    <w:next w:val="afe"/>
    <w:link w:val="aff1"/>
    <w:rsid w:val="00AF5D53"/>
    <w:rPr>
      <w:b/>
      <w:bCs/>
    </w:rPr>
  </w:style>
  <w:style w:type="character" w:customStyle="1" w:styleId="aff1">
    <w:name w:val="Тема примечания Знак"/>
    <w:basedOn w:val="aff"/>
    <w:link w:val="aff0"/>
    <w:rsid w:val="00AF5D53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2">
    <w:name w:val="Normal (Web)"/>
    <w:basedOn w:val="a"/>
    <w:rsid w:val="00AF5D53"/>
    <w:rPr>
      <w:rFonts w:eastAsia="Calibri"/>
      <w:sz w:val="24"/>
      <w:szCs w:val="24"/>
      <w:lang w:val="en-GB" w:eastAsia="en-US"/>
    </w:rPr>
  </w:style>
  <w:style w:type="character" w:customStyle="1" w:styleId="apple-style-span">
    <w:name w:val="apple-style-span"/>
    <w:rsid w:val="00AF5D53"/>
  </w:style>
  <w:style w:type="paragraph" w:styleId="aff3">
    <w:name w:val="endnote text"/>
    <w:basedOn w:val="a"/>
    <w:link w:val="aff4"/>
    <w:semiHidden/>
    <w:rsid w:val="00AF5D53"/>
    <w:rPr>
      <w:rFonts w:ascii="Cambria" w:hAnsi="Cambria"/>
      <w:lang w:val="en-US" w:eastAsia="en-US"/>
    </w:rPr>
  </w:style>
  <w:style w:type="character" w:customStyle="1" w:styleId="aff4">
    <w:name w:val="Текст концевой сноски Знак"/>
    <w:basedOn w:val="a0"/>
    <w:link w:val="aff3"/>
    <w:semiHidden/>
    <w:rsid w:val="00AF5D53"/>
    <w:rPr>
      <w:rFonts w:ascii="Cambria" w:eastAsia="Times New Roman" w:hAnsi="Cambria" w:cs="Times New Roman"/>
      <w:sz w:val="20"/>
      <w:szCs w:val="20"/>
    </w:rPr>
  </w:style>
  <w:style w:type="character" w:styleId="aff5">
    <w:name w:val="endnote reference"/>
    <w:rsid w:val="00AF5D53"/>
    <w:rPr>
      <w:vertAlign w:val="superscript"/>
    </w:rPr>
  </w:style>
  <w:style w:type="character" w:customStyle="1" w:styleId="FontStyle25">
    <w:name w:val="Font Style25"/>
    <w:rsid w:val="00AF5D53"/>
    <w:rPr>
      <w:rFonts w:ascii="Arial" w:hAnsi="Arial"/>
      <w:sz w:val="16"/>
    </w:rPr>
  </w:style>
  <w:style w:type="paragraph" w:customStyle="1" w:styleId="font5">
    <w:name w:val="font5"/>
    <w:basedOn w:val="a"/>
    <w:rsid w:val="00AF5D53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</w:rPr>
  </w:style>
  <w:style w:type="paragraph" w:customStyle="1" w:styleId="font6">
    <w:name w:val="font6"/>
    <w:basedOn w:val="a"/>
    <w:rsid w:val="00AF5D53"/>
    <w:pPr>
      <w:spacing w:before="100" w:beforeAutospacing="1" w:after="100" w:afterAutospacing="1"/>
    </w:pPr>
    <w:rPr>
      <w:rFonts w:ascii="Calibri" w:eastAsia="Calibri" w:hAnsi="Calibri" w:cs="Calibri"/>
      <w:color w:val="000000"/>
    </w:rPr>
  </w:style>
  <w:style w:type="paragraph" w:customStyle="1" w:styleId="font7">
    <w:name w:val="font7"/>
    <w:basedOn w:val="a"/>
    <w:rsid w:val="00AF5D53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</w:rPr>
  </w:style>
  <w:style w:type="paragraph" w:customStyle="1" w:styleId="xl66">
    <w:name w:val="xl66"/>
    <w:basedOn w:val="a"/>
    <w:rsid w:val="00AF5D53"/>
    <w:pPr>
      <w:shd w:val="clear" w:color="000000" w:fill="000000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7">
    <w:name w:val="xl67"/>
    <w:basedOn w:val="a"/>
    <w:rsid w:val="00AF5D53"/>
    <w:pPr>
      <w:shd w:val="clear" w:color="000000" w:fill="0D0D0D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8">
    <w:name w:val="xl68"/>
    <w:basedOn w:val="a"/>
    <w:rsid w:val="00AF5D53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69">
    <w:name w:val="xl69"/>
    <w:basedOn w:val="a"/>
    <w:rsid w:val="00AF5D53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70">
    <w:name w:val="xl70"/>
    <w:basedOn w:val="a"/>
    <w:rsid w:val="00AF5D53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71">
    <w:name w:val="xl71"/>
    <w:basedOn w:val="a"/>
    <w:rsid w:val="00AF5D53"/>
    <w:pPr>
      <w:shd w:val="clear" w:color="000000" w:fill="D9D9D9"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72">
    <w:name w:val="xl72"/>
    <w:basedOn w:val="a"/>
    <w:rsid w:val="00AF5D53"/>
    <w:pPr>
      <w:shd w:val="clear" w:color="000000" w:fill="D9D9D9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73">
    <w:name w:val="xl73"/>
    <w:basedOn w:val="a"/>
    <w:rsid w:val="00AF5D53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74">
    <w:name w:val="xl74"/>
    <w:basedOn w:val="a"/>
    <w:rsid w:val="00AF5D53"/>
    <w:pPr>
      <w:shd w:val="clear" w:color="000000" w:fill="D9D9D9"/>
      <w:spacing w:before="100" w:beforeAutospacing="1" w:after="100" w:afterAutospacing="1"/>
    </w:pPr>
    <w:rPr>
      <w:rFonts w:eastAsia="Calibri"/>
    </w:rPr>
  </w:style>
  <w:style w:type="paragraph" w:customStyle="1" w:styleId="xl75">
    <w:name w:val="xl75"/>
    <w:basedOn w:val="a"/>
    <w:rsid w:val="00AF5D53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76">
    <w:name w:val="xl76"/>
    <w:basedOn w:val="a"/>
    <w:rsid w:val="00AF5D53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77">
    <w:name w:val="xl77"/>
    <w:basedOn w:val="a"/>
    <w:rsid w:val="00AF5D53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</w:rPr>
  </w:style>
  <w:style w:type="paragraph" w:customStyle="1" w:styleId="xl78">
    <w:name w:val="xl78"/>
    <w:basedOn w:val="a"/>
    <w:rsid w:val="00AF5D53"/>
    <w:pPr>
      <w:shd w:val="clear" w:color="000000" w:fill="D9D9D9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79">
    <w:name w:val="xl79"/>
    <w:basedOn w:val="a"/>
    <w:rsid w:val="00AF5D53"/>
    <w:pPr>
      <w:shd w:val="clear" w:color="000000" w:fill="D9D9D9"/>
      <w:spacing w:before="100" w:beforeAutospacing="1" w:after="100" w:afterAutospacing="1"/>
    </w:pPr>
    <w:rPr>
      <w:rFonts w:eastAsia="Calibri"/>
      <w:b/>
      <w:bCs/>
    </w:rPr>
  </w:style>
  <w:style w:type="paragraph" w:customStyle="1" w:styleId="xl80">
    <w:name w:val="xl80"/>
    <w:basedOn w:val="a"/>
    <w:rsid w:val="00AF5D53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81">
    <w:name w:val="xl81"/>
    <w:basedOn w:val="a"/>
    <w:rsid w:val="00AF5D53"/>
    <w:pPr>
      <w:shd w:val="clear" w:color="000000" w:fill="FCD5B4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82">
    <w:name w:val="xl82"/>
    <w:basedOn w:val="a"/>
    <w:rsid w:val="00AF5D53"/>
    <w:pPr>
      <w:shd w:val="clear" w:color="000000" w:fill="FCD5B4"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83">
    <w:name w:val="xl83"/>
    <w:basedOn w:val="a"/>
    <w:rsid w:val="00AF5D53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84">
    <w:name w:val="xl84"/>
    <w:basedOn w:val="a"/>
    <w:rsid w:val="00AF5D53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85">
    <w:name w:val="xl85"/>
    <w:basedOn w:val="a"/>
    <w:rsid w:val="00AF5D53"/>
    <w:pPr>
      <w:shd w:val="clear" w:color="000000" w:fill="FCD5B4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86">
    <w:name w:val="xl86"/>
    <w:basedOn w:val="a"/>
    <w:rsid w:val="00AF5D53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87">
    <w:name w:val="xl87"/>
    <w:basedOn w:val="a"/>
    <w:rsid w:val="00AF5D53"/>
    <w:pPr>
      <w:shd w:val="clear" w:color="000000" w:fill="FCD5B4"/>
      <w:spacing w:before="100" w:beforeAutospacing="1" w:after="100" w:afterAutospacing="1"/>
    </w:pPr>
    <w:rPr>
      <w:rFonts w:eastAsia="Calibri"/>
    </w:rPr>
  </w:style>
  <w:style w:type="paragraph" w:customStyle="1" w:styleId="xl88">
    <w:name w:val="xl88"/>
    <w:basedOn w:val="a"/>
    <w:rsid w:val="00AF5D53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89">
    <w:name w:val="xl89"/>
    <w:basedOn w:val="a"/>
    <w:rsid w:val="00AF5D53"/>
    <w:pPr>
      <w:shd w:val="clear" w:color="000000" w:fill="FCD5B4"/>
      <w:spacing w:before="100" w:beforeAutospacing="1" w:after="100" w:afterAutospacing="1"/>
      <w:ind w:firstLineChars="100" w:firstLine="100"/>
    </w:pPr>
    <w:rPr>
      <w:rFonts w:eastAsia="Calibri"/>
      <w:b/>
      <w:bCs/>
    </w:rPr>
  </w:style>
  <w:style w:type="paragraph" w:customStyle="1" w:styleId="xl90">
    <w:name w:val="xl90"/>
    <w:basedOn w:val="a"/>
    <w:rsid w:val="00AF5D53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</w:rPr>
  </w:style>
  <w:style w:type="paragraph" w:customStyle="1" w:styleId="xl91">
    <w:name w:val="xl91"/>
    <w:basedOn w:val="a"/>
    <w:rsid w:val="00AF5D53"/>
    <w:pPr>
      <w:shd w:val="clear" w:color="000000" w:fill="FCD5B4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92">
    <w:name w:val="xl92"/>
    <w:basedOn w:val="a"/>
    <w:rsid w:val="00AF5D53"/>
    <w:pPr>
      <w:shd w:val="clear" w:color="000000" w:fill="FCD5B4"/>
      <w:spacing w:before="100" w:beforeAutospacing="1" w:after="100" w:afterAutospacing="1"/>
    </w:pPr>
    <w:rPr>
      <w:rFonts w:eastAsia="Calibri"/>
      <w:b/>
      <w:bCs/>
    </w:rPr>
  </w:style>
  <w:style w:type="paragraph" w:customStyle="1" w:styleId="xl93">
    <w:name w:val="xl93"/>
    <w:basedOn w:val="a"/>
    <w:rsid w:val="00AF5D53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94">
    <w:name w:val="xl94"/>
    <w:basedOn w:val="a"/>
    <w:rsid w:val="00AF5D53"/>
    <w:pPr>
      <w:shd w:val="clear" w:color="000000" w:fill="FF0000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95">
    <w:name w:val="xl95"/>
    <w:basedOn w:val="a"/>
    <w:rsid w:val="00AF5D53"/>
    <w:pPr>
      <w:shd w:val="clear" w:color="000000" w:fill="B7DEE8"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96">
    <w:name w:val="xl96"/>
    <w:basedOn w:val="a"/>
    <w:rsid w:val="00AF5D53"/>
    <w:pPr>
      <w:shd w:val="clear" w:color="000000" w:fill="B7DEE8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97">
    <w:name w:val="xl97"/>
    <w:basedOn w:val="a"/>
    <w:rsid w:val="00AF5D53"/>
    <w:pPr>
      <w:shd w:val="clear" w:color="000000" w:fill="B7DEE8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98">
    <w:name w:val="xl98"/>
    <w:basedOn w:val="a"/>
    <w:rsid w:val="00AF5D53"/>
    <w:pPr>
      <w:shd w:val="clear" w:color="000000" w:fill="D9D9D9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99">
    <w:name w:val="xl99"/>
    <w:basedOn w:val="a"/>
    <w:rsid w:val="00AF5D53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100">
    <w:name w:val="xl100"/>
    <w:basedOn w:val="a"/>
    <w:rsid w:val="00AF5D53"/>
    <w:pPr>
      <w:shd w:val="clear" w:color="000000" w:fill="FCD5B4"/>
      <w:spacing w:before="100" w:beforeAutospacing="1" w:after="100" w:afterAutospacing="1"/>
      <w:jc w:val="center"/>
    </w:pPr>
    <w:rPr>
      <w:rFonts w:eastAsia="Calibri"/>
      <w:u w:val="single"/>
    </w:rPr>
  </w:style>
  <w:style w:type="paragraph" w:customStyle="1" w:styleId="xl101">
    <w:name w:val="xl101"/>
    <w:basedOn w:val="a"/>
    <w:rsid w:val="00AF5D53"/>
    <w:pPr>
      <w:shd w:val="clear" w:color="000000" w:fill="D9D9D9"/>
      <w:spacing w:before="100" w:beforeAutospacing="1" w:after="100" w:afterAutospacing="1"/>
      <w:jc w:val="center"/>
    </w:pPr>
    <w:rPr>
      <w:rFonts w:eastAsia="Calibri"/>
      <w:u w:val="single"/>
    </w:rPr>
  </w:style>
  <w:style w:type="paragraph" w:customStyle="1" w:styleId="xl102">
    <w:name w:val="xl102"/>
    <w:basedOn w:val="a"/>
    <w:rsid w:val="00AF5D53"/>
    <w:pPr>
      <w:shd w:val="clear" w:color="000000" w:fill="FCD5B4"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03">
    <w:name w:val="xl103"/>
    <w:basedOn w:val="a"/>
    <w:rsid w:val="00AF5D53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xl104">
    <w:name w:val="xl104"/>
    <w:basedOn w:val="a"/>
    <w:rsid w:val="00AF5D53"/>
    <w:pPr>
      <w:shd w:val="clear" w:color="000000" w:fill="D9D9D9"/>
      <w:spacing w:before="100" w:beforeAutospacing="1" w:after="100" w:afterAutospacing="1"/>
      <w:jc w:val="center"/>
    </w:pPr>
    <w:rPr>
      <w:rFonts w:eastAsia="Calibri"/>
      <w:b/>
      <w:bCs/>
      <w:sz w:val="24"/>
      <w:szCs w:val="24"/>
    </w:rPr>
  </w:style>
  <w:style w:type="paragraph" w:customStyle="1" w:styleId="xl105">
    <w:name w:val="xl105"/>
    <w:basedOn w:val="a"/>
    <w:rsid w:val="00AF5D53"/>
    <w:pPr>
      <w:shd w:val="clear" w:color="000000" w:fill="FCD5B4"/>
      <w:spacing w:before="100" w:beforeAutospacing="1" w:after="100" w:afterAutospacing="1"/>
      <w:jc w:val="center"/>
    </w:pPr>
    <w:rPr>
      <w:rFonts w:eastAsia="Calibri"/>
      <w:b/>
      <w:bCs/>
      <w:sz w:val="24"/>
      <w:szCs w:val="24"/>
    </w:rPr>
  </w:style>
  <w:style w:type="paragraph" w:customStyle="1" w:styleId="xl106">
    <w:name w:val="xl106"/>
    <w:basedOn w:val="a"/>
    <w:rsid w:val="00AF5D53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xl107">
    <w:name w:val="xl107"/>
    <w:basedOn w:val="a"/>
    <w:rsid w:val="00AF5D53"/>
    <w:pPr>
      <w:shd w:val="clear" w:color="000000" w:fill="FCD5B4"/>
      <w:spacing w:before="100" w:beforeAutospacing="1" w:after="100" w:afterAutospacing="1"/>
      <w:jc w:val="center"/>
    </w:pPr>
    <w:rPr>
      <w:rFonts w:eastAsia="Calibri"/>
      <w:b/>
      <w:bCs/>
      <w:sz w:val="24"/>
      <w:szCs w:val="24"/>
    </w:rPr>
  </w:style>
  <w:style w:type="paragraph" w:customStyle="1" w:styleId="xl108">
    <w:name w:val="xl108"/>
    <w:basedOn w:val="a"/>
    <w:rsid w:val="00AF5D53"/>
    <w:pPr>
      <w:shd w:val="clear" w:color="000000" w:fill="D9D9D9"/>
      <w:spacing w:before="100" w:beforeAutospacing="1" w:after="100" w:afterAutospacing="1"/>
      <w:jc w:val="center"/>
    </w:pPr>
    <w:rPr>
      <w:rFonts w:eastAsia="Calibri"/>
      <w:b/>
      <w:bCs/>
      <w:sz w:val="24"/>
      <w:szCs w:val="24"/>
    </w:rPr>
  </w:style>
  <w:style w:type="paragraph" w:customStyle="1" w:styleId="xl109">
    <w:name w:val="xl109"/>
    <w:basedOn w:val="a"/>
    <w:rsid w:val="00AF5D53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xl110">
    <w:name w:val="xl110"/>
    <w:basedOn w:val="a"/>
    <w:rsid w:val="00AF5D53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111">
    <w:name w:val="xl111"/>
    <w:basedOn w:val="a"/>
    <w:rsid w:val="00AF5D53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112">
    <w:name w:val="xl112"/>
    <w:basedOn w:val="a"/>
    <w:rsid w:val="00AF5D53"/>
    <w:pPr>
      <w:shd w:val="clear" w:color="000000" w:fill="FCD5B4"/>
      <w:spacing w:before="100" w:beforeAutospacing="1" w:after="100" w:afterAutospacing="1"/>
    </w:pPr>
    <w:rPr>
      <w:rFonts w:eastAsia="Calibri"/>
    </w:rPr>
  </w:style>
  <w:style w:type="paragraph" w:customStyle="1" w:styleId="xl113">
    <w:name w:val="xl113"/>
    <w:basedOn w:val="a"/>
    <w:rsid w:val="00AF5D53"/>
    <w:pPr>
      <w:shd w:val="clear" w:color="000000" w:fill="FCD5B4"/>
      <w:spacing w:before="100" w:beforeAutospacing="1" w:after="100" w:afterAutospacing="1"/>
    </w:pPr>
    <w:rPr>
      <w:rFonts w:eastAsia="Calibri"/>
      <w:u w:val="single"/>
    </w:rPr>
  </w:style>
  <w:style w:type="paragraph" w:customStyle="1" w:styleId="xl114">
    <w:name w:val="xl114"/>
    <w:basedOn w:val="a"/>
    <w:rsid w:val="00AF5D53"/>
    <w:pPr>
      <w:shd w:val="clear" w:color="000000" w:fill="B7DEE8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15">
    <w:name w:val="xl115"/>
    <w:basedOn w:val="a"/>
    <w:rsid w:val="00AF5D53"/>
    <w:pPr>
      <w:shd w:val="clear" w:color="000000" w:fill="FCD5B4"/>
      <w:spacing w:before="100" w:beforeAutospacing="1" w:after="100" w:afterAutospacing="1"/>
    </w:pPr>
    <w:rPr>
      <w:rFonts w:eastAsia="Calibri"/>
      <w:b/>
      <w:bCs/>
    </w:rPr>
  </w:style>
  <w:style w:type="paragraph" w:customStyle="1" w:styleId="xl116">
    <w:name w:val="xl116"/>
    <w:basedOn w:val="a"/>
    <w:rsid w:val="00AF5D53"/>
    <w:pPr>
      <w:shd w:val="clear" w:color="000000" w:fill="FCD5B4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17">
    <w:name w:val="xl117"/>
    <w:basedOn w:val="a"/>
    <w:rsid w:val="00AF5D53"/>
    <w:pPr>
      <w:shd w:val="clear" w:color="000000" w:fill="FCD5B4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18">
    <w:name w:val="xl118"/>
    <w:basedOn w:val="a"/>
    <w:rsid w:val="00AF5D53"/>
    <w:pPr>
      <w:shd w:val="clear" w:color="000000" w:fill="FF0000"/>
      <w:spacing w:before="100" w:beforeAutospacing="1" w:after="100" w:afterAutospacing="1"/>
    </w:pPr>
    <w:rPr>
      <w:rFonts w:eastAsia="Calibri"/>
      <w:sz w:val="40"/>
      <w:szCs w:val="40"/>
    </w:rPr>
  </w:style>
  <w:style w:type="paragraph" w:customStyle="1" w:styleId="xl119">
    <w:name w:val="xl119"/>
    <w:basedOn w:val="a"/>
    <w:rsid w:val="00AF5D53"/>
    <w:pPr>
      <w:shd w:val="clear" w:color="000000" w:fill="FCD5B4"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20">
    <w:name w:val="xl120"/>
    <w:basedOn w:val="a"/>
    <w:rsid w:val="00AF5D53"/>
    <w:pPr>
      <w:shd w:val="clear" w:color="000000" w:fill="FF0000"/>
      <w:spacing w:before="100" w:beforeAutospacing="1" w:after="100" w:afterAutospacing="1"/>
    </w:pPr>
    <w:rPr>
      <w:rFonts w:eastAsia="Calibri"/>
      <w:sz w:val="36"/>
      <w:szCs w:val="36"/>
    </w:rPr>
  </w:style>
  <w:style w:type="paragraph" w:customStyle="1" w:styleId="xl121">
    <w:name w:val="xl121"/>
    <w:basedOn w:val="a"/>
    <w:rsid w:val="00AF5D53"/>
    <w:pPr>
      <w:shd w:val="clear" w:color="000000" w:fill="D9D9D9"/>
      <w:spacing w:before="100" w:beforeAutospacing="1" w:after="100" w:afterAutospacing="1"/>
    </w:pPr>
    <w:rPr>
      <w:rFonts w:eastAsia="Calibri"/>
      <w:sz w:val="28"/>
      <w:szCs w:val="28"/>
    </w:rPr>
  </w:style>
  <w:style w:type="paragraph" w:customStyle="1" w:styleId="xl122">
    <w:name w:val="xl122"/>
    <w:basedOn w:val="a"/>
    <w:rsid w:val="00AF5D53"/>
    <w:pPr>
      <w:shd w:val="clear" w:color="000000" w:fill="FCD5B4"/>
      <w:spacing w:before="100" w:beforeAutospacing="1" w:after="100" w:afterAutospacing="1"/>
    </w:pPr>
    <w:rPr>
      <w:rFonts w:eastAsia="Calibri"/>
    </w:rPr>
  </w:style>
  <w:style w:type="paragraph" w:customStyle="1" w:styleId="xl123">
    <w:name w:val="xl123"/>
    <w:basedOn w:val="a"/>
    <w:rsid w:val="00AF5D53"/>
    <w:pPr>
      <w:shd w:val="clear" w:color="000000" w:fill="B7DEE8"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24">
    <w:name w:val="xl124"/>
    <w:basedOn w:val="a"/>
    <w:rsid w:val="00AF5D53"/>
    <w:pPr>
      <w:shd w:val="clear" w:color="000000" w:fill="B7DEE8"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25">
    <w:name w:val="xl125"/>
    <w:basedOn w:val="a"/>
    <w:rsid w:val="00AF5D53"/>
    <w:pPr>
      <w:shd w:val="clear" w:color="000000" w:fill="B7DEE8"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26">
    <w:name w:val="xl126"/>
    <w:basedOn w:val="a"/>
    <w:rsid w:val="00AF5D53"/>
    <w:pPr>
      <w:shd w:val="clear" w:color="000000" w:fill="B7DEE8"/>
      <w:spacing w:before="100" w:beforeAutospacing="1" w:after="100" w:afterAutospacing="1"/>
      <w:textAlignment w:val="center"/>
    </w:pPr>
    <w:rPr>
      <w:rFonts w:eastAsia="Calibri"/>
      <w:b/>
      <w:bCs/>
      <w:sz w:val="24"/>
      <w:szCs w:val="24"/>
    </w:rPr>
  </w:style>
  <w:style w:type="paragraph" w:customStyle="1" w:styleId="xl127">
    <w:name w:val="xl127"/>
    <w:basedOn w:val="a"/>
    <w:rsid w:val="00AF5D53"/>
    <w:pPr>
      <w:shd w:val="clear" w:color="000000" w:fill="B7DEE8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28">
    <w:name w:val="xl128"/>
    <w:basedOn w:val="a"/>
    <w:rsid w:val="00AF5D53"/>
    <w:pPr>
      <w:shd w:val="clear" w:color="000000" w:fill="B7DEE8"/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129">
    <w:name w:val="xl129"/>
    <w:basedOn w:val="a"/>
    <w:rsid w:val="00AF5D53"/>
    <w:pPr>
      <w:shd w:val="clear" w:color="000000" w:fill="B7DEE8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30">
    <w:name w:val="xl130"/>
    <w:basedOn w:val="a"/>
    <w:rsid w:val="00AF5D53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131">
    <w:name w:val="xl131"/>
    <w:basedOn w:val="a"/>
    <w:rsid w:val="00AF5D53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132">
    <w:name w:val="xl132"/>
    <w:basedOn w:val="a"/>
    <w:rsid w:val="00AF5D53"/>
    <w:pPr>
      <w:shd w:val="clear" w:color="000000" w:fill="B7DEE8"/>
      <w:spacing w:before="100" w:beforeAutospacing="1" w:after="100" w:afterAutospacing="1"/>
    </w:pPr>
    <w:rPr>
      <w:rFonts w:eastAsia="Calibri"/>
    </w:rPr>
  </w:style>
  <w:style w:type="paragraph" w:customStyle="1" w:styleId="xl133">
    <w:name w:val="xl133"/>
    <w:basedOn w:val="a"/>
    <w:rsid w:val="00AF5D53"/>
    <w:pPr>
      <w:shd w:val="clear" w:color="000000" w:fill="B7DEE8"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34">
    <w:name w:val="xl134"/>
    <w:basedOn w:val="a"/>
    <w:rsid w:val="00AF5D53"/>
    <w:pPr>
      <w:shd w:val="clear" w:color="000000" w:fill="B7DEE8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35">
    <w:name w:val="xl135"/>
    <w:basedOn w:val="a"/>
    <w:rsid w:val="00AF5D53"/>
    <w:pPr>
      <w:shd w:val="clear" w:color="000000" w:fill="9BBB59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36">
    <w:name w:val="xl136"/>
    <w:basedOn w:val="a"/>
    <w:rsid w:val="00AF5D53"/>
    <w:pPr>
      <w:shd w:val="clear" w:color="000000" w:fill="9BBB59"/>
      <w:spacing w:before="100" w:beforeAutospacing="1" w:after="100" w:afterAutospacing="1"/>
      <w:jc w:val="center"/>
    </w:pPr>
    <w:rPr>
      <w:rFonts w:eastAsia="Calibri"/>
      <w:sz w:val="32"/>
      <w:szCs w:val="32"/>
    </w:rPr>
  </w:style>
  <w:style w:type="paragraph" w:customStyle="1" w:styleId="xl137">
    <w:name w:val="xl137"/>
    <w:basedOn w:val="a"/>
    <w:rsid w:val="00AF5D53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138">
    <w:name w:val="xl138"/>
    <w:basedOn w:val="a"/>
    <w:rsid w:val="00AF5D53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139">
    <w:name w:val="xl139"/>
    <w:basedOn w:val="a"/>
    <w:rsid w:val="00AF5D53"/>
    <w:pPr>
      <w:shd w:val="clear" w:color="000000" w:fill="D9D9D9"/>
      <w:spacing w:before="100" w:beforeAutospacing="1" w:after="100" w:afterAutospacing="1"/>
    </w:pPr>
    <w:rPr>
      <w:rFonts w:eastAsia="Calibri"/>
    </w:rPr>
  </w:style>
  <w:style w:type="paragraph" w:customStyle="1" w:styleId="xl140">
    <w:name w:val="xl140"/>
    <w:basedOn w:val="a"/>
    <w:rsid w:val="00AF5D53"/>
    <w:pPr>
      <w:shd w:val="clear" w:color="000000" w:fill="D9D9D9"/>
      <w:spacing w:before="100" w:beforeAutospacing="1" w:after="100" w:afterAutospacing="1"/>
    </w:pPr>
    <w:rPr>
      <w:rFonts w:eastAsia="Calibri"/>
      <w:u w:val="single"/>
    </w:rPr>
  </w:style>
  <w:style w:type="paragraph" w:customStyle="1" w:styleId="xl141">
    <w:name w:val="xl141"/>
    <w:basedOn w:val="a"/>
    <w:rsid w:val="00AF5D53"/>
    <w:pPr>
      <w:shd w:val="clear" w:color="000000" w:fill="D9D9D9"/>
      <w:spacing w:before="100" w:beforeAutospacing="1" w:after="100" w:afterAutospacing="1"/>
      <w:ind w:firstLineChars="100" w:firstLine="100"/>
    </w:pPr>
    <w:rPr>
      <w:rFonts w:eastAsia="Calibri"/>
      <w:b/>
      <w:bCs/>
    </w:rPr>
  </w:style>
  <w:style w:type="paragraph" w:customStyle="1" w:styleId="xl142">
    <w:name w:val="xl142"/>
    <w:basedOn w:val="a"/>
    <w:rsid w:val="00AF5D53"/>
    <w:pPr>
      <w:shd w:val="clear" w:color="000000" w:fill="D9D9D9"/>
      <w:spacing w:before="100" w:beforeAutospacing="1" w:after="100" w:afterAutospacing="1"/>
    </w:pPr>
    <w:rPr>
      <w:rFonts w:eastAsia="Calibri"/>
      <w:b/>
      <w:bCs/>
    </w:rPr>
  </w:style>
  <w:style w:type="paragraph" w:customStyle="1" w:styleId="xl143">
    <w:name w:val="xl143"/>
    <w:basedOn w:val="a"/>
    <w:rsid w:val="00AF5D53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144">
    <w:name w:val="xl144"/>
    <w:basedOn w:val="a"/>
    <w:rsid w:val="00AF5D53"/>
    <w:pPr>
      <w:shd w:val="clear" w:color="000000" w:fill="D9D9D9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45">
    <w:name w:val="xl145"/>
    <w:basedOn w:val="a"/>
    <w:rsid w:val="00AF5D53"/>
    <w:pPr>
      <w:shd w:val="clear" w:color="000000" w:fill="D9D9D9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46">
    <w:name w:val="xl146"/>
    <w:basedOn w:val="a"/>
    <w:rsid w:val="00AF5D53"/>
    <w:pPr>
      <w:spacing w:before="100" w:beforeAutospacing="1" w:after="100" w:afterAutospacing="1"/>
      <w:jc w:val="center"/>
    </w:pPr>
    <w:rPr>
      <w:rFonts w:eastAsia="Calibri"/>
      <w:b/>
      <w:bCs/>
      <w:sz w:val="28"/>
      <w:szCs w:val="28"/>
    </w:rPr>
  </w:style>
  <w:style w:type="paragraph" w:styleId="26">
    <w:name w:val="toc 2"/>
    <w:basedOn w:val="a"/>
    <w:next w:val="a"/>
    <w:autoRedefine/>
    <w:rsid w:val="00AF5D53"/>
    <w:pPr>
      <w:ind w:left="240"/>
    </w:pPr>
    <w:rPr>
      <w:rFonts w:ascii="Cambria" w:hAnsi="Cambria"/>
      <w:sz w:val="24"/>
      <w:szCs w:val="24"/>
      <w:lang w:val="en-US" w:eastAsia="en-US"/>
    </w:rPr>
  </w:style>
  <w:style w:type="paragraph" w:styleId="33">
    <w:name w:val="toc 3"/>
    <w:basedOn w:val="a"/>
    <w:next w:val="a"/>
    <w:autoRedefine/>
    <w:rsid w:val="00AF5D53"/>
    <w:pPr>
      <w:ind w:left="480"/>
    </w:pPr>
    <w:rPr>
      <w:rFonts w:ascii="Cambria" w:hAnsi="Cambria"/>
      <w:sz w:val="24"/>
      <w:szCs w:val="24"/>
      <w:lang w:val="en-US" w:eastAsia="en-US"/>
    </w:rPr>
  </w:style>
  <w:style w:type="paragraph" w:styleId="1a">
    <w:name w:val="toc 1"/>
    <w:basedOn w:val="a"/>
    <w:next w:val="a"/>
    <w:autoRedefine/>
    <w:rsid w:val="00AF5D53"/>
    <w:pPr>
      <w:spacing w:after="100" w:line="276" w:lineRule="auto"/>
    </w:pPr>
    <w:rPr>
      <w:rFonts w:ascii="Calibri" w:eastAsia="Calibri" w:hAnsi="Calibri"/>
      <w:sz w:val="22"/>
      <w:szCs w:val="22"/>
    </w:rPr>
  </w:style>
  <w:style w:type="character" w:customStyle="1" w:styleId="comment">
    <w:name w:val="comment"/>
    <w:rsid w:val="00AF5D53"/>
    <w:rPr>
      <w:shd w:val="clear" w:color="auto" w:fill="FFFF00"/>
    </w:rPr>
  </w:style>
  <w:style w:type="character" w:customStyle="1" w:styleId="toc-link">
    <w:name w:val="toc-link"/>
    <w:rsid w:val="00AF5D53"/>
  </w:style>
  <w:style w:type="character" w:customStyle="1" w:styleId="numbering">
    <w:name w:val="numbering"/>
    <w:rsid w:val="00AF5D53"/>
  </w:style>
  <w:style w:type="character" w:customStyle="1" w:styleId="bullet-symbols">
    <w:name w:val="bullet-symbols"/>
    <w:rsid w:val="00AF5D53"/>
  </w:style>
  <w:style w:type="character" w:customStyle="1" w:styleId="numbering-symbols">
    <w:name w:val="numbering-symbols"/>
    <w:rsid w:val="00AF5D53"/>
  </w:style>
  <w:style w:type="character" w:customStyle="1" w:styleId="aff6">
    <w:name w:val="Символ сноски"/>
    <w:rsid w:val="00AF5D53"/>
  </w:style>
  <w:style w:type="character" w:customStyle="1" w:styleId="aff7">
    <w:name w:val="Символы концевой сноски"/>
    <w:rsid w:val="00AF5D53"/>
  </w:style>
  <w:style w:type="paragraph" w:styleId="aff8">
    <w:name w:val="List"/>
    <w:basedOn w:val="af7"/>
    <w:rsid w:val="00AF5D53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9">
    <w:name w:val="caption"/>
    <w:basedOn w:val="a"/>
    <w:qFormat/>
    <w:rsid w:val="00AF5D53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b">
    <w:name w:val="Указатель1"/>
    <w:basedOn w:val="a"/>
    <w:rsid w:val="00AF5D53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AF5D53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val="ru-RU" w:eastAsia="zh-CN" w:bidi="hi-IN"/>
    </w:rPr>
  </w:style>
  <w:style w:type="paragraph" w:customStyle="1" w:styleId="cover-bottom">
    <w:name w:val="cover-bottom"/>
    <w:rsid w:val="00AF5D53"/>
    <w:pPr>
      <w:widowControl w:val="0"/>
      <w:numPr>
        <w:numId w:val="2"/>
      </w:numPr>
      <w:tabs>
        <w:tab w:val="clear" w:pos="432"/>
      </w:tabs>
      <w:suppressAutoHyphens/>
      <w:spacing w:before="142" w:after="120" w:line="240" w:lineRule="auto"/>
      <w:ind w:left="0" w:firstLine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customStyle="1" w:styleId="sect-default">
    <w:name w:val="sect-default"/>
    <w:rsid w:val="00AF5D53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val="ru-RU" w:eastAsia="zh-CN" w:bidi="hi-IN"/>
    </w:rPr>
  </w:style>
  <w:style w:type="paragraph" w:customStyle="1" w:styleId="sect0">
    <w:name w:val="sect0"/>
    <w:basedOn w:val="sect-default"/>
    <w:rsid w:val="00AF5D53"/>
    <w:pPr>
      <w:numPr>
        <w:ilvl w:val="1"/>
        <w:numId w:val="2"/>
      </w:numPr>
      <w:pBdr>
        <w:bottom w:val="single" w:sz="8" w:space="0" w:color="C0C0C0"/>
      </w:pBdr>
      <w:tabs>
        <w:tab w:val="clear" w:pos="576"/>
      </w:tabs>
      <w:spacing w:before="113" w:after="130"/>
      <w:ind w:left="0" w:firstLine="0"/>
    </w:pPr>
    <w:rPr>
      <w:sz w:val="48"/>
    </w:rPr>
  </w:style>
  <w:style w:type="paragraph" w:customStyle="1" w:styleId="sect1">
    <w:name w:val="sect1"/>
    <w:basedOn w:val="sect-default"/>
    <w:rsid w:val="00AF5D53"/>
    <w:pPr>
      <w:numPr>
        <w:ilvl w:val="2"/>
        <w:numId w:val="2"/>
      </w:numPr>
      <w:pBdr>
        <w:bottom w:val="single" w:sz="8" w:space="0" w:color="C0C0C0"/>
      </w:pBdr>
      <w:tabs>
        <w:tab w:val="clear" w:pos="720"/>
        <w:tab w:val="num" w:pos="432"/>
      </w:tabs>
      <w:ind w:left="432" w:hanging="432"/>
      <w:outlineLvl w:val="0"/>
    </w:pPr>
    <w:rPr>
      <w:sz w:val="36"/>
    </w:rPr>
  </w:style>
  <w:style w:type="paragraph" w:customStyle="1" w:styleId="sect-appendix">
    <w:name w:val="sect-appendix"/>
    <w:basedOn w:val="sect1"/>
    <w:rsid w:val="00AF5D53"/>
    <w:pPr>
      <w:numPr>
        <w:ilvl w:val="3"/>
      </w:numPr>
      <w:tabs>
        <w:tab w:val="clear" w:pos="864"/>
      </w:tabs>
      <w:ind w:left="0" w:firstLine="0"/>
    </w:pPr>
  </w:style>
  <w:style w:type="paragraph" w:customStyle="1" w:styleId="sect2">
    <w:name w:val="sect2"/>
    <w:basedOn w:val="sect-default"/>
    <w:rsid w:val="00AF5D53"/>
    <w:pPr>
      <w:tabs>
        <w:tab w:val="num" w:pos="576"/>
      </w:tabs>
      <w:ind w:left="576" w:hanging="576"/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AF5D53"/>
    <w:pPr>
      <w:tabs>
        <w:tab w:val="num" w:pos="720"/>
      </w:tabs>
      <w:ind w:left="720" w:hanging="720"/>
      <w:outlineLvl w:val="2"/>
    </w:pPr>
  </w:style>
  <w:style w:type="paragraph" w:customStyle="1" w:styleId="sect4">
    <w:name w:val="sect4"/>
    <w:basedOn w:val="sect-default"/>
    <w:rsid w:val="00AF5D53"/>
    <w:pPr>
      <w:tabs>
        <w:tab w:val="num" w:pos="864"/>
      </w:tabs>
      <w:ind w:left="864" w:hanging="864"/>
      <w:outlineLvl w:val="3"/>
    </w:pPr>
  </w:style>
  <w:style w:type="paragraph" w:customStyle="1" w:styleId="1c">
    <w:name w:val="Название1"/>
    <w:rsid w:val="00AF5D53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val="ru-RU" w:eastAsia="zh-CN" w:bidi="hi-IN"/>
    </w:rPr>
  </w:style>
  <w:style w:type="paragraph" w:customStyle="1" w:styleId="1d">
    <w:name w:val="Название объекта1"/>
    <w:rsid w:val="00AF5D53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val="ru-RU" w:eastAsia="zh-CN" w:bidi="hi-IN"/>
    </w:rPr>
  </w:style>
  <w:style w:type="paragraph" w:customStyle="1" w:styleId="columnbreak">
    <w:name w:val="columnbreak"/>
    <w:rsid w:val="00AF5D53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sciidoc-pagebreak">
    <w:name w:val="asciidoc-pagebreak"/>
    <w:rsid w:val="00AF5D53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paragraph">
    <w:name w:val="paragraph"/>
    <w:rsid w:val="00AF5D53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empty">
    <w:name w:val="empty"/>
    <w:rsid w:val="00AF5D53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nnotationblock">
    <w:name w:val="annotationblock"/>
    <w:rsid w:val="00AF5D53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index">
    <w:name w:val="index"/>
    <w:rsid w:val="00AF5D53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sect-toc">
    <w:name w:val="sect-toc"/>
    <w:basedOn w:val="sect1"/>
    <w:rsid w:val="00AF5D53"/>
    <w:pPr>
      <w:numPr>
        <w:ilvl w:val="0"/>
        <w:numId w:val="0"/>
      </w:numPr>
    </w:pPr>
  </w:style>
  <w:style w:type="paragraph" w:customStyle="1" w:styleId="toc-level-1">
    <w:name w:val="toc-level-1"/>
    <w:basedOn w:val="index"/>
    <w:rsid w:val="00AF5D53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AF5D53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AF5D53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dmonitionname">
    <w:name w:val="admonitionname"/>
    <w:rsid w:val="00AF5D53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val="ru-RU" w:eastAsia="zh-CN" w:bidi="hi-IN"/>
    </w:rPr>
  </w:style>
  <w:style w:type="paragraph" w:customStyle="1" w:styleId="admonitiontext">
    <w:name w:val="admonitiontext"/>
    <w:rsid w:val="00AF5D53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val="ru-RU" w:eastAsia="zh-CN" w:bidi="hi-IN"/>
    </w:rPr>
  </w:style>
  <w:style w:type="paragraph" w:customStyle="1" w:styleId="sidebarblock">
    <w:name w:val="sidebarblock"/>
    <w:rsid w:val="00AF5D53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list-item">
    <w:name w:val="list-item"/>
    <w:rsid w:val="00AF5D53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sciidoc-hr">
    <w:name w:val="asciidoc-hr"/>
    <w:next w:val="text-body"/>
    <w:rsid w:val="00AF5D53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text-body">
    <w:name w:val="text-body"/>
    <w:rsid w:val="00AF5D53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listingblock">
    <w:name w:val="listingblock"/>
    <w:rsid w:val="00AF5D53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val="ru-RU" w:eastAsia="zh-CN" w:bidi="hi-IN"/>
    </w:rPr>
  </w:style>
  <w:style w:type="paragraph" w:customStyle="1" w:styleId="literalblock">
    <w:name w:val="literalblock"/>
    <w:rsid w:val="00AF5D53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val="ru-RU" w:eastAsia="zh-CN" w:bidi="hi-IN"/>
    </w:rPr>
  </w:style>
  <w:style w:type="paragraph" w:customStyle="1" w:styleId="exampleblock">
    <w:name w:val="exampleblock"/>
    <w:rsid w:val="00AF5D53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openblock">
    <w:name w:val="openblock"/>
    <w:rsid w:val="00AF5D53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quoteblock">
    <w:name w:val="quoteblock"/>
    <w:rsid w:val="00AF5D53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val="ru-RU" w:eastAsia="zh-CN" w:bidi="hi-IN"/>
    </w:rPr>
  </w:style>
  <w:style w:type="paragraph" w:customStyle="1" w:styleId="preamble">
    <w:name w:val="preamble"/>
    <w:rsid w:val="00AF5D53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val="ru-RU" w:eastAsia="zh-CN" w:bidi="hi-IN"/>
    </w:rPr>
  </w:style>
  <w:style w:type="paragraph" w:customStyle="1" w:styleId="1e">
    <w:name w:val="Нижний колонтитул1"/>
    <w:rsid w:val="00AF5D53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table-of-contents">
    <w:name w:val="table-of-contents"/>
    <w:rsid w:val="00AF5D53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ffa">
    <w:name w:val="Содержимое таблицы"/>
    <w:basedOn w:val="a"/>
    <w:rsid w:val="00AF5D53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AF5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</w:rPr>
  </w:style>
  <w:style w:type="paragraph" w:customStyle="1" w:styleId="Normal1">
    <w:name w:val="Normal1"/>
    <w:rsid w:val="00AF5D53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b">
    <w:name w:val="????"/>
    <w:rsid w:val="00AF5D53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</w:style>
  <w:style w:type="paragraph" w:customStyle="1" w:styleId="1f">
    <w:name w:val="ТЗ1"/>
    <w:basedOn w:val="1"/>
    <w:link w:val="1f0"/>
    <w:autoRedefine/>
    <w:rsid w:val="00AF5D53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x-none" w:eastAsia="x-none"/>
    </w:rPr>
  </w:style>
  <w:style w:type="character" w:customStyle="1" w:styleId="1f0">
    <w:name w:val="ТЗ1 Знак"/>
    <w:link w:val="1f"/>
    <w:locked/>
    <w:rsid w:val="00AF5D53"/>
    <w:rPr>
      <w:rFonts w:ascii="Times New Roman" w:eastAsia="Calibri" w:hAnsi="Times New Roman" w:cs="Times New Roman"/>
      <w:b/>
      <w:bCs/>
      <w:caps/>
      <w:sz w:val="24"/>
      <w:szCs w:val="20"/>
      <w:lang w:val="x-none" w:eastAsia="x-none"/>
    </w:rPr>
  </w:style>
  <w:style w:type="paragraph" w:styleId="34">
    <w:name w:val="Body Text 3"/>
    <w:basedOn w:val="a"/>
    <w:link w:val="35"/>
    <w:rsid w:val="00AF5D53"/>
    <w:pPr>
      <w:widowControl w:val="0"/>
      <w:autoSpaceDE w:val="0"/>
      <w:autoSpaceDN w:val="0"/>
      <w:adjustRightInd w:val="0"/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AF5D53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customStyle="1" w:styleId="affc">
    <w:name w:val="абзац"/>
    <w:basedOn w:val="a"/>
    <w:rsid w:val="00AF5D53"/>
    <w:pPr>
      <w:spacing w:before="120"/>
      <w:ind w:firstLine="708"/>
      <w:jc w:val="both"/>
    </w:pPr>
    <w:rPr>
      <w:rFonts w:eastAsia="Calibri"/>
      <w:sz w:val="22"/>
      <w:szCs w:val="22"/>
    </w:rPr>
  </w:style>
  <w:style w:type="paragraph" w:customStyle="1" w:styleId="affd">
    <w:name w:val="Обычный абзац"/>
    <w:basedOn w:val="a"/>
    <w:rsid w:val="00AF5D53"/>
    <w:pPr>
      <w:spacing w:after="120"/>
      <w:jc w:val="both"/>
    </w:pPr>
    <w:rPr>
      <w:rFonts w:eastAsia="MS Mincho"/>
      <w:sz w:val="24"/>
      <w:szCs w:val="24"/>
    </w:rPr>
  </w:style>
  <w:style w:type="character" w:customStyle="1" w:styleId="hps">
    <w:name w:val="hps"/>
    <w:rsid w:val="00AF5D53"/>
  </w:style>
  <w:style w:type="paragraph" w:customStyle="1" w:styleId="fr2">
    <w:name w:val="fr2"/>
    <w:basedOn w:val="a"/>
    <w:rsid w:val="00AF5D53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szCs w:val="24"/>
    </w:rPr>
  </w:style>
  <w:style w:type="character" w:customStyle="1" w:styleId="SubtitleChar">
    <w:name w:val="Subtitle Char"/>
    <w:aliases w:val="ТЗ 4 Char"/>
    <w:locked/>
    <w:rsid w:val="00AF5D53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AF5D53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AF5D53"/>
    <w:pPr>
      <w:spacing w:before="100" w:beforeAutospacing="1" w:after="100" w:afterAutospacing="1"/>
    </w:pPr>
    <w:rPr>
      <w:sz w:val="24"/>
      <w:szCs w:val="24"/>
    </w:rPr>
  </w:style>
  <w:style w:type="table" w:styleId="affe">
    <w:name w:val="Table Grid"/>
    <w:basedOn w:val="a1"/>
    <w:rsid w:val="00AF5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annotation reference"/>
    <w:rsid w:val="00AF5D53"/>
    <w:rPr>
      <w:sz w:val="16"/>
      <w:szCs w:val="16"/>
    </w:rPr>
  </w:style>
  <w:style w:type="paragraph" w:customStyle="1" w:styleId="61">
    <w:name w:val="Знак Знак6"/>
    <w:basedOn w:val="a"/>
    <w:rsid w:val="00AF5D53"/>
    <w:pPr>
      <w:keepLines/>
      <w:spacing w:after="160" w:line="240" w:lineRule="exact"/>
    </w:pPr>
    <w:rPr>
      <w:rFonts w:ascii="Verdana" w:eastAsia="MS Mincho" w:hAnsi="Verdana" w:cs="Verdana"/>
      <w:lang w:val="en-US" w:eastAsia="en-US"/>
    </w:rPr>
  </w:style>
  <w:style w:type="character" w:customStyle="1" w:styleId="1f1">
    <w:name w:val="Текст примечания Знак1"/>
    <w:uiPriority w:val="99"/>
    <w:semiHidden/>
    <w:rsid w:val="00AF5D53"/>
  </w:style>
  <w:style w:type="paragraph" w:customStyle="1" w:styleId="1f2">
    <w:name w:val="Обычный1"/>
    <w:link w:val="Normal"/>
    <w:rsid w:val="00AF5D53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Normal">
    <w:name w:val="Normal Знак"/>
    <w:link w:val="1f2"/>
    <w:rsid w:val="00AF5D53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afff0">
    <w:name w:val="Plain Text"/>
    <w:basedOn w:val="a"/>
    <w:link w:val="afff1"/>
    <w:rsid w:val="00AF5D53"/>
    <w:rPr>
      <w:rFonts w:ascii="Courier New" w:hAnsi="Courier New"/>
      <w:lang w:val="x-none" w:eastAsia="x-none"/>
    </w:rPr>
  </w:style>
  <w:style w:type="character" w:customStyle="1" w:styleId="afff1">
    <w:name w:val="Текст Знак"/>
    <w:basedOn w:val="a0"/>
    <w:link w:val="afff0"/>
    <w:rsid w:val="00AF5D5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Без интервала Знак"/>
    <w:link w:val="a5"/>
    <w:uiPriority w:val="1"/>
    <w:rsid w:val="00AF5D53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10">
    <w:name w:val="Знак Знак1 Знак Знак Знак Знак Знак Знак1 Знак"/>
    <w:basedOn w:val="a"/>
    <w:rsid w:val="00AF5D53"/>
    <w:rPr>
      <w:rFonts w:ascii="Verdana" w:hAnsi="Verdana" w:cs="Verdana"/>
      <w:lang w:val="en-US" w:eastAsia="en-US"/>
    </w:rPr>
  </w:style>
  <w:style w:type="paragraph" w:customStyle="1" w:styleId="1f3">
    <w:name w:val="Обычный1"/>
    <w:rsid w:val="00AF5D53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tyle6">
    <w:name w:val="Style6"/>
    <w:basedOn w:val="a"/>
    <w:rsid w:val="00AF5D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AF5D53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AF5D53"/>
    <w:pPr>
      <w:widowControl w:val="0"/>
      <w:autoSpaceDE w:val="0"/>
      <w:autoSpaceDN w:val="0"/>
      <w:adjustRightInd w:val="0"/>
      <w:spacing w:line="206" w:lineRule="exact"/>
    </w:pPr>
    <w:rPr>
      <w:sz w:val="24"/>
      <w:szCs w:val="24"/>
    </w:rPr>
  </w:style>
  <w:style w:type="paragraph" w:customStyle="1" w:styleId="Style8">
    <w:name w:val="Style8"/>
    <w:basedOn w:val="a"/>
    <w:rsid w:val="00AF5D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AF5D53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AF5D53"/>
    <w:pPr>
      <w:widowControl w:val="0"/>
      <w:autoSpaceDE w:val="0"/>
      <w:autoSpaceDN w:val="0"/>
      <w:adjustRightInd w:val="0"/>
      <w:spacing w:line="20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AF5D53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AF5D53"/>
    <w:pPr>
      <w:widowControl w:val="0"/>
      <w:autoSpaceDE w:val="0"/>
      <w:autoSpaceDN w:val="0"/>
      <w:adjustRightInd w:val="0"/>
      <w:spacing w:line="209" w:lineRule="exact"/>
      <w:ind w:firstLine="346"/>
    </w:pPr>
    <w:rPr>
      <w:sz w:val="24"/>
      <w:szCs w:val="24"/>
    </w:rPr>
  </w:style>
  <w:style w:type="paragraph" w:customStyle="1" w:styleId="Style13">
    <w:name w:val="Style13"/>
    <w:basedOn w:val="a"/>
    <w:rsid w:val="00AF5D53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AF5D5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AF5D53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F5D53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F5D53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F5D53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F5D53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F5D53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F5D53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AF5D53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sz w:val="24"/>
      <w:szCs w:val="24"/>
    </w:rPr>
  </w:style>
  <w:style w:type="character" w:customStyle="1" w:styleId="FontStyle15">
    <w:name w:val="Font Style15"/>
    <w:rsid w:val="00AF5D53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F5D5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F5D5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F5D53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24">
    <w:name w:val="Font Style24"/>
    <w:rsid w:val="00AF5D53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F5D53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F5D53"/>
    <w:pPr>
      <w:widowControl w:val="0"/>
      <w:autoSpaceDE w:val="0"/>
      <w:autoSpaceDN w:val="0"/>
      <w:adjustRightInd w:val="0"/>
      <w:spacing w:line="221" w:lineRule="exact"/>
      <w:jc w:val="right"/>
    </w:pPr>
    <w:rPr>
      <w:sz w:val="24"/>
      <w:szCs w:val="24"/>
    </w:rPr>
  </w:style>
  <w:style w:type="character" w:customStyle="1" w:styleId="FontStyle29">
    <w:name w:val="Font Style29"/>
    <w:rsid w:val="00AF5D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F5D53"/>
    <w:rPr>
      <w:rFonts w:ascii="Times New Roman" w:hAnsi="Times New Roman" w:cs="Times New Roman"/>
      <w:sz w:val="22"/>
      <w:szCs w:val="22"/>
    </w:rPr>
  </w:style>
  <w:style w:type="paragraph" w:customStyle="1" w:styleId="afff2">
    <w:name w:val="Знак"/>
    <w:basedOn w:val="a"/>
    <w:rsid w:val="00AF5D53"/>
    <w:pPr>
      <w:keepLines/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customStyle="1" w:styleId="DefaultParagraphFontParaCharCharChar">
    <w:name w:val="Default Paragraph Font Para Char Char Char"/>
    <w:basedOn w:val="a"/>
    <w:next w:val="a"/>
    <w:rsid w:val="00AF5D53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refresult">
    <w:name w:val="ref_result"/>
    <w:rsid w:val="00AF5D53"/>
  </w:style>
  <w:style w:type="character" w:customStyle="1" w:styleId="apple-converted-space">
    <w:name w:val="apple-converted-space"/>
    <w:rsid w:val="00AF5D53"/>
  </w:style>
  <w:style w:type="character" w:customStyle="1" w:styleId="150">
    <w:name w:val="Знак Знак15"/>
    <w:rsid w:val="00AF5D53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F5D53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F5D53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</w:rPr>
  </w:style>
  <w:style w:type="paragraph" w:customStyle="1" w:styleId="Default">
    <w:name w:val="Default"/>
    <w:rsid w:val="00AF5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81">
    <w:name w:val="Знак Знак8"/>
    <w:rsid w:val="00AF5D53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F5D5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3">
    <w:name w:val="line number"/>
    <w:rsid w:val="00AF5D53"/>
  </w:style>
  <w:style w:type="paragraph" w:customStyle="1" w:styleId="CharChar1">
    <w:name w:val="Char Char1"/>
    <w:basedOn w:val="a"/>
    <w:rsid w:val="00AF5D53"/>
    <w:rPr>
      <w:rFonts w:ascii="Verdana" w:hAnsi="Verdana"/>
      <w:lang w:val="en-US" w:eastAsia="en-US"/>
    </w:rPr>
  </w:style>
  <w:style w:type="character" w:customStyle="1" w:styleId="71">
    <w:name w:val="Знак Знак7"/>
    <w:rsid w:val="00AF5D53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F5D53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F5D53"/>
    <w:pPr>
      <w:ind w:left="720"/>
      <w:contextualSpacing/>
    </w:pPr>
    <w:rPr>
      <w:sz w:val="24"/>
      <w:szCs w:val="24"/>
      <w:lang w:val="en-US" w:eastAsia="en-US"/>
    </w:rPr>
  </w:style>
  <w:style w:type="character" w:customStyle="1" w:styleId="s20">
    <w:name w:val="s20"/>
    <w:rsid w:val="00AF5D53"/>
    <w:rPr>
      <w:shd w:val="clear" w:color="auto" w:fill="FFFFFF"/>
    </w:rPr>
  </w:style>
  <w:style w:type="character" w:customStyle="1" w:styleId="atn">
    <w:name w:val="atn"/>
    <w:rsid w:val="00AF5D53"/>
  </w:style>
  <w:style w:type="character" w:customStyle="1" w:styleId="s1">
    <w:name w:val="s1"/>
    <w:rsid w:val="00AF5D5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F5D53"/>
  </w:style>
  <w:style w:type="character" w:customStyle="1" w:styleId="afff4">
    <w:name w:val="Основной текст_"/>
    <w:rsid w:val="00AF5D53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AF5D53"/>
    <w:rPr>
      <w:rFonts w:ascii="Arial" w:hAnsi="Arial" w:cs="Arial" w:hint="default"/>
      <w:sz w:val="20"/>
    </w:rPr>
  </w:style>
  <w:style w:type="character" w:customStyle="1" w:styleId="FooterChar">
    <w:name w:val="Footer Char"/>
    <w:locked/>
    <w:rsid w:val="00AF5D53"/>
    <w:rPr>
      <w:rFonts w:ascii="Arial" w:hAnsi="Arial" w:cs="Times New Roman"/>
      <w:sz w:val="20"/>
      <w:szCs w:val="20"/>
    </w:rPr>
  </w:style>
  <w:style w:type="character" w:customStyle="1" w:styleId="41">
    <w:name w:val="Основной текст (4)_"/>
    <w:link w:val="410"/>
    <w:locked/>
    <w:rsid w:val="00AF5D53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AF5D53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en-US" w:eastAsia="en-US"/>
    </w:rPr>
  </w:style>
  <w:style w:type="paragraph" w:customStyle="1" w:styleId="1f4">
    <w:name w:val="Без интервала1"/>
    <w:rsid w:val="00AF5D53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4"/>
      <w:szCs w:val="24"/>
      <w:lang w:eastAsia="zh-CN" w:bidi="hi-IN"/>
    </w:rPr>
  </w:style>
  <w:style w:type="paragraph" w:customStyle="1" w:styleId="610">
    <w:name w:val="Заголовок 61"/>
    <w:basedOn w:val="a"/>
    <w:rsid w:val="00AF5D53"/>
    <w:pPr>
      <w:keepNext/>
      <w:widowControl w:val="0"/>
      <w:tabs>
        <w:tab w:val="num" w:pos="540"/>
      </w:tabs>
      <w:suppressAutoHyphens/>
      <w:ind w:left="540" w:hanging="360"/>
    </w:pPr>
    <w:rPr>
      <w:b/>
      <w:bCs/>
      <w:kern w:val="1"/>
    </w:rPr>
  </w:style>
  <w:style w:type="character" w:customStyle="1" w:styleId="1f5">
    <w:name w:val="Заголовок №1_"/>
    <w:link w:val="1f6"/>
    <w:rsid w:val="00AF5D53"/>
    <w:rPr>
      <w:b/>
      <w:bCs/>
      <w:sz w:val="30"/>
      <w:szCs w:val="30"/>
      <w:shd w:val="clear" w:color="auto" w:fill="FFFFFF"/>
    </w:rPr>
  </w:style>
  <w:style w:type="paragraph" w:customStyle="1" w:styleId="1f6">
    <w:name w:val="Заголовок №1"/>
    <w:basedOn w:val="a"/>
    <w:link w:val="1f5"/>
    <w:rsid w:val="00AF5D53"/>
    <w:pPr>
      <w:widowControl w:val="0"/>
      <w:shd w:val="clear" w:color="auto" w:fill="FFFFFF"/>
      <w:spacing w:line="329" w:lineRule="exac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val="en-US" w:eastAsia="en-US"/>
    </w:rPr>
  </w:style>
  <w:style w:type="character" w:customStyle="1" w:styleId="36">
    <w:name w:val="Основной текст (3)_"/>
    <w:link w:val="37"/>
    <w:rsid w:val="00AF5D53"/>
    <w:rPr>
      <w:b/>
      <w:bCs/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AF5D53"/>
    <w:pPr>
      <w:widowControl w:val="0"/>
      <w:shd w:val="clear" w:color="auto" w:fill="FFFFFF"/>
      <w:spacing w:after="300" w:line="329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en-US" w:eastAsia="en-US"/>
    </w:rPr>
  </w:style>
  <w:style w:type="paragraph" w:customStyle="1" w:styleId="textintable">
    <w:name w:val="textintable"/>
    <w:basedOn w:val="a"/>
    <w:rsid w:val="00AF5D53"/>
    <w:pP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27">
    <w:name w:val="Основной текст (2)_"/>
    <w:link w:val="28"/>
    <w:rsid w:val="00AF5D53"/>
    <w:rPr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F5D53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Theme="minorHAnsi" w:hAnsiTheme="minorHAnsi" w:cstheme="minorBidi"/>
      <w:b/>
      <w:bCs/>
      <w:sz w:val="26"/>
      <w:szCs w:val="26"/>
      <w:lang w:val="en-US" w:eastAsia="en-US"/>
    </w:rPr>
  </w:style>
  <w:style w:type="paragraph" w:customStyle="1" w:styleId="210">
    <w:name w:val="Основной текст 21"/>
    <w:basedOn w:val="a"/>
    <w:uiPriority w:val="99"/>
    <w:rsid w:val="00AF5D53"/>
    <w:pPr>
      <w:tabs>
        <w:tab w:val="left" w:pos="360"/>
      </w:tabs>
      <w:ind w:left="360" w:hanging="360"/>
      <w:jc w:val="both"/>
    </w:pPr>
    <w:rPr>
      <w:sz w:val="22"/>
    </w:rPr>
  </w:style>
  <w:style w:type="paragraph" w:customStyle="1" w:styleId="29">
    <w:name w:val="Без интервала2"/>
    <w:rsid w:val="00AF5D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9347</Words>
  <Characters>53282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Feruzbek Madaminov</dc:creator>
  <cp:lastModifiedBy>Yulduz Shaikramova</cp:lastModifiedBy>
  <cp:revision>2</cp:revision>
  <dcterms:created xsi:type="dcterms:W3CDTF">2021-07-15T09:57:00Z</dcterms:created>
  <dcterms:modified xsi:type="dcterms:W3CDTF">2021-07-15T09:57:00Z</dcterms:modified>
</cp:coreProperties>
</file>