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7644" w14:textId="60D2010D" w:rsidR="009C5EE7" w:rsidRDefault="009C5EE7" w:rsidP="00E72EF6">
      <w:pPr>
        <w:spacing w:before="60" w:after="60"/>
        <w:rPr>
          <w:rFonts w:ascii="Times New Roman" w:hAnsi="Times New Roman"/>
          <w:sz w:val="28"/>
          <w:szCs w:val="28"/>
          <w:lang w:val="ru-RU"/>
        </w:rPr>
      </w:pPr>
      <w:bookmarkStart w:id="0" w:name="_GoBack"/>
      <w:bookmarkEnd w:id="0"/>
    </w:p>
    <w:p w14:paraId="737F3685" w14:textId="725B949C" w:rsidR="00E5050D" w:rsidRDefault="00E5050D" w:rsidP="00E72EF6">
      <w:pPr>
        <w:spacing w:before="60" w:after="60"/>
        <w:rPr>
          <w:rFonts w:ascii="Times New Roman" w:hAnsi="Times New Roman"/>
          <w:sz w:val="28"/>
          <w:szCs w:val="28"/>
          <w:lang w:val="ru-RU"/>
        </w:rPr>
      </w:pPr>
    </w:p>
    <w:p w14:paraId="3E610E19" w14:textId="2C669E70" w:rsidR="00E5050D" w:rsidRDefault="00E5050D" w:rsidP="00E72EF6">
      <w:pPr>
        <w:spacing w:before="60" w:after="60"/>
        <w:rPr>
          <w:rFonts w:ascii="Times New Roman" w:hAnsi="Times New Roman"/>
          <w:sz w:val="28"/>
          <w:szCs w:val="28"/>
          <w:lang w:val="ru-RU"/>
        </w:rPr>
      </w:pPr>
    </w:p>
    <w:p w14:paraId="77D901DB" w14:textId="5B292039" w:rsidR="00E5050D" w:rsidRDefault="00E5050D" w:rsidP="00E72EF6">
      <w:pPr>
        <w:spacing w:before="60" w:after="60"/>
        <w:rPr>
          <w:rFonts w:ascii="Times New Roman" w:hAnsi="Times New Roman"/>
          <w:sz w:val="28"/>
          <w:szCs w:val="28"/>
          <w:lang w:val="ru-RU"/>
        </w:rPr>
      </w:pPr>
    </w:p>
    <w:p w14:paraId="53C619AD" w14:textId="71D3DC0F" w:rsidR="00E5050D" w:rsidRDefault="00E5050D" w:rsidP="00E72EF6">
      <w:pPr>
        <w:spacing w:before="60" w:after="60"/>
        <w:rPr>
          <w:rFonts w:ascii="Times New Roman" w:hAnsi="Times New Roman"/>
          <w:sz w:val="28"/>
          <w:szCs w:val="28"/>
          <w:lang w:val="ru-RU"/>
        </w:rPr>
      </w:pPr>
    </w:p>
    <w:p w14:paraId="67AE1FF6" w14:textId="1E0D0B98" w:rsidR="00E5050D" w:rsidRDefault="00E5050D" w:rsidP="00E72EF6">
      <w:pPr>
        <w:spacing w:before="60" w:after="60"/>
        <w:rPr>
          <w:rFonts w:ascii="Times New Roman" w:hAnsi="Times New Roman"/>
          <w:sz w:val="28"/>
          <w:szCs w:val="28"/>
          <w:lang w:val="ru-RU"/>
        </w:rPr>
      </w:pPr>
    </w:p>
    <w:p w14:paraId="758276EB" w14:textId="2919181F" w:rsidR="00E5050D" w:rsidRDefault="00E5050D" w:rsidP="00E72EF6">
      <w:pPr>
        <w:spacing w:before="60" w:after="60"/>
        <w:rPr>
          <w:rFonts w:ascii="Times New Roman" w:hAnsi="Times New Roman"/>
          <w:sz w:val="28"/>
          <w:szCs w:val="28"/>
          <w:lang w:val="ru-RU"/>
        </w:rPr>
      </w:pPr>
    </w:p>
    <w:p w14:paraId="42BF35C1" w14:textId="77777777" w:rsidR="00E5050D" w:rsidRDefault="00E5050D" w:rsidP="00E72EF6">
      <w:pPr>
        <w:spacing w:before="60" w:after="60"/>
        <w:rPr>
          <w:rFonts w:ascii="Times New Roman" w:hAnsi="Times New Roman"/>
          <w:sz w:val="28"/>
          <w:szCs w:val="28"/>
          <w:lang w:val="ru-RU"/>
        </w:rPr>
      </w:pPr>
    </w:p>
    <w:p w14:paraId="653E7D53" w14:textId="470D1132" w:rsidR="005379E3" w:rsidRDefault="005379E3" w:rsidP="00E72EF6">
      <w:pPr>
        <w:spacing w:before="60" w:after="60"/>
        <w:rPr>
          <w:rFonts w:ascii="Times New Roman" w:hAnsi="Times New Roman"/>
          <w:sz w:val="28"/>
          <w:szCs w:val="28"/>
          <w:lang w:val="ru-RU"/>
        </w:rPr>
      </w:pPr>
    </w:p>
    <w:p w14:paraId="5B598B5F" w14:textId="15449E0C" w:rsidR="005379E3" w:rsidRDefault="005379E3" w:rsidP="00E72EF6">
      <w:pPr>
        <w:spacing w:before="60" w:after="60"/>
        <w:rPr>
          <w:rFonts w:ascii="Times New Roman" w:hAnsi="Times New Roman"/>
          <w:sz w:val="28"/>
          <w:szCs w:val="28"/>
          <w:lang w:val="ru-RU"/>
        </w:rPr>
      </w:pPr>
    </w:p>
    <w:p w14:paraId="046FE05F" w14:textId="52FF3DDB" w:rsidR="005379E3" w:rsidRDefault="005379E3" w:rsidP="00E72EF6">
      <w:pPr>
        <w:spacing w:before="60" w:after="60"/>
        <w:rPr>
          <w:rFonts w:ascii="Times New Roman" w:hAnsi="Times New Roman"/>
          <w:sz w:val="28"/>
          <w:szCs w:val="28"/>
          <w:lang w:val="ru-RU"/>
        </w:rPr>
      </w:pPr>
    </w:p>
    <w:p w14:paraId="24F4CDE1" w14:textId="5E8B09FA" w:rsidR="005379E3" w:rsidRDefault="005379E3" w:rsidP="00E72EF6">
      <w:pPr>
        <w:spacing w:before="60" w:after="60"/>
        <w:rPr>
          <w:rFonts w:ascii="Times New Roman" w:hAnsi="Times New Roman"/>
          <w:sz w:val="28"/>
          <w:szCs w:val="28"/>
          <w:lang w:val="ru-RU"/>
        </w:rPr>
      </w:pPr>
    </w:p>
    <w:p w14:paraId="170AA27A" w14:textId="0E07CFF4" w:rsidR="005379E3" w:rsidRDefault="005379E3" w:rsidP="00E72EF6">
      <w:pPr>
        <w:spacing w:before="60" w:after="60"/>
        <w:rPr>
          <w:rFonts w:ascii="Times New Roman" w:hAnsi="Times New Roman"/>
          <w:sz w:val="28"/>
          <w:szCs w:val="28"/>
          <w:lang w:val="ru-RU"/>
        </w:rPr>
      </w:pPr>
    </w:p>
    <w:p w14:paraId="5D0E41DF" w14:textId="77777777" w:rsidR="009C5EE7" w:rsidRPr="0068757F" w:rsidRDefault="009C5EE7" w:rsidP="00E72EF6">
      <w:pPr>
        <w:spacing w:before="60" w:after="60"/>
        <w:rPr>
          <w:rFonts w:ascii="Times New Roman" w:hAnsi="Times New Roman"/>
          <w:sz w:val="28"/>
          <w:szCs w:val="28"/>
          <w:lang w:val="ru-RU"/>
        </w:rPr>
      </w:pPr>
    </w:p>
    <w:p w14:paraId="0701EB12" w14:textId="77777777" w:rsidR="009C5EE7" w:rsidRPr="0068757F" w:rsidRDefault="009C5EE7" w:rsidP="00E72EF6">
      <w:pPr>
        <w:spacing w:before="60" w:after="60"/>
        <w:rPr>
          <w:rFonts w:ascii="Times New Roman" w:hAnsi="Times New Roman"/>
          <w:sz w:val="28"/>
          <w:szCs w:val="28"/>
          <w:lang w:val="ru-RU"/>
        </w:rPr>
      </w:pPr>
    </w:p>
    <w:p w14:paraId="6FA3C9F5" w14:textId="77777777" w:rsidR="00380212" w:rsidRPr="0068757F" w:rsidRDefault="00380212" w:rsidP="00E72EF6">
      <w:pPr>
        <w:spacing w:before="60" w:after="60"/>
        <w:rPr>
          <w:rFonts w:ascii="Times New Roman" w:hAnsi="Times New Roman"/>
          <w:sz w:val="28"/>
          <w:szCs w:val="28"/>
          <w:lang w:val="ru-RU"/>
        </w:rPr>
      </w:pPr>
    </w:p>
    <w:p w14:paraId="7987B396" w14:textId="77777777"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14:paraId="66017DCC" w14:textId="77777777" w:rsidR="001E080F" w:rsidRPr="0068757F" w:rsidRDefault="001E080F" w:rsidP="00E72EF6">
      <w:pPr>
        <w:spacing w:before="60" w:after="60"/>
        <w:jc w:val="center"/>
        <w:rPr>
          <w:rFonts w:ascii="Times New Roman" w:hAnsi="Times New Roman"/>
          <w:b/>
          <w:szCs w:val="28"/>
          <w:lang w:val="ru-RU"/>
        </w:rPr>
      </w:pPr>
    </w:p>
    <w:p w14:paraId="6243E222" w14:textId="2DF1C1A7" w:rsidR="00380212" w:rsidRPr="00393440" w:rsidRDefault="00E41643" w:rsidP="00E33D4D">
      <w:pPr>
        <w:spacing w:before="60" w:after="60"/>
        <w:jc w:val="center"/>
        <w:rPr>
          <w:rFonts w:ascii="Times New Roman" w:hAnsi="Times New Roman"/>
          <w:lang w:val="ru-RU"/>
        </w:rPr>
      </w:pPr>
      <w:bookmarkStart w:id="1" w:name="_Hlk109227886"/>
      <w:r>
        <w:rPr>
          <w:rFonts w:ascii="Times New Roman" w:hAnsi="Times New Roman"/>
          <w:szCs w:val="28"/>
          <w:lang w:val="ru-RU"/>
        </w:rPr>
        <w:t>З</w:t>
      </w:r>
      <w:r w:rsidR="00D65357">
        <w:rPr>
          <w:rFonts w:ascii="Times New Roman" w:hAnsi="Times New Roman"/>
          <w:szCs w:val="28"/>
          <w:lang w:val="ru-RU"/>
        </w:rPr>
        <w:t>амен</w:t>
      </w:r>
      <w:r>
        <w:rPr>
          <w:rFonts w:ascii="Times New Roman" w:hAnsi="Times New Roman"/>
          <w:szCs w:val="28"/>
          <w:lang w:val="ru-RU"/>
        </w:rPr>
        <w:t>а</w:t>
      </w:r>
      <w:r w:rsidR="00D65357">
        <w:rPr>
          <w:rFonts w:ascii="Times New Roman" w:hAnsi="Times New Roman"/>
          <w:szCs w:val="28"/>
          <w:lang w:val="ru-RU"/>
        </w:rPr>
        <w:t xml:space="preserve"> светильников</w:t>
      </w:r>
      <w:r w:rsidR="00F3533C" w:rsidRPr="00F3533C">
        <w:rPr>
          <w:rFonts w:ascii="Times New Roman" w:hAnsi="Times New Roman"/>
          <w:lang w:val="ru-RU"/>
        </w:rPr>
        <w:t xml:space="preserve"> на </w:t>
      </w:r>
      <w:r w:rsidR="00D65357">
        <w:rPr>
          <w:rFonts w:ascii="Times New Roman" w:hAnsi="Times New Roman"/>
          <w:lang w:val="ru-RU"/>
        </w:rPr>
        <w:t>21-</w:t>
      </w:r>
      <w:r w:rsidR="00F3533C" w:rsidRPr="00F3533C">
        <w:rPr>
          <w:rFonts w:ascii="Times New Roman" w:hAnsi="Times New Roman"/>
          <w:lang w:val="ru-RU"/>
        </w:rPr>
        <w:t>22</w:t>
      </w:r>
      <w:r w:rsidR="00D65357">
        <w:rPr>
          <w:rFonts w:ascii="Times New Roman" w:hAnsi="Times New Roman"/>
          <w:lang w:val="ru-RU"/>
        </w:rPr>
        <w:t xml:space="preserve"> </w:t>
      </w:r>
      <w:r w:rsidR="00F3533C" w:rsidRPr="00F3533C">
        <w:rPr>
          <w:rFonts w:ascii="Times New Roman" w:hAnsi="Times New Roman"/>
          <w:lang w:val="ru-RU"/>
        </w:rPr>
        <w:t>этаж</w:t>
      </w:r>
      <w:r w:rsidR="00D65357">
        <w:rPr>
          <w:rFonts w:ascii="Times New Roman" w:hAnsi="Times New Roman"/>
          <w:lang w:val="ru-RU"/>
        </w:rPr>
        <w:t>ах</w:t>
      </w:r>
      <w:r w:rsidR="00F3533C" w:rsidRPr="00F3533C">
        <w:rPr>
          <w:rFonts w:ascii="Times New Roman" w:hAnsi="Times New Roman"/>
          <w:lang w:val="ru-RU"/>
        </w:rPr>
        <w:t xml:space="preserve"> в здании</w:t>
      </w:r>
      <w:r w:rsidR="003C4C4C" w:rsidRPr="0068757F">
        <w:rPr>
          <w:rFonts w:ascii="Times New Roman" w:hAnsi="Times New Roman"/>
          <w:lang w:val="ru-RU"/>
        </w:rPr>
        <w:t xml:space="preserve"> Головного офиса АО </w:t>
      </w:r>
      <w:r w:rsidR="00180BB0" w:rsidRPr="0068757F">
        <w:rPr>
          <w:rFonts w:ascii="Times New Roman" w:hAnsi="Times New Roman"/>
          <w:lang w:val="ru-RU"/>
        </w:rPr>
        <w:t>«Национальный банк внешнеэкономической деятельности Республики Узбекистан»</w:t>
      </w:r>
      <w:r w:rsidR="003C4C4C" w:rsidRPr="0068757F">
        <w:rPr>
          <w:rFonts w:ascii="Times New Roman" w:hAnsi="Times New Roman"/>
          <w:lang w:val="ru-RU"/>
        </w:rPr>
        <w:t>, расположенного по адресу г. Ташкент, проспект Амира Темура,</w:t>
      </w:r>
      <w:r w:rsidR="00F3533C" w:rsidRPr="00F3533C">
        <w:rPr>
          <w:rFonts w:ascii="Times New Roman" w:hAnsi="Times New Roman"/>
          <w:lang w:val="ru-RU"/>
        </w:rPr>
        <w:t xml:space="preserve"> </w:t>
      </w:r>
      <w:r w:rsidR="003C4C4C" w:rsidRPr="0068757F">
        <w:rPr>
          <w:rFonts w:ascii="Times New Roman" w:hAnsi="Times New Roman"/>
          <w:lang w:val="ru-RU"/>
        </w:rPr>
        <w:t>101</w:t>
      </w:r>
      <w:bookmarkEnd w:id="1"/>
      <w:r w:rsidR="003C4C4C" w:rsidRPr="0068757F">
        <w:rPr>
          <w:rFonts w:ascii="Times New Roman" w:hAnsi="Times New Roman"/>
          <w:lang w:val="ru-RU"/>
        </w:rPr>
        <w:t>.</w:t>
      </w:r>
    </w:p>
    <w:p w14:paraId="61472930" w14:textId="77777777" w:rsidR="00BC601C" w:rsidRPr="0068757F" w:rsidRDefault="00BC601C" w:rsidP="00E72EF6">
      <w:pPr>
        <w:spacing w:before="60" w:after="60"/>
        <w:rPr>
          <w:rFonts w:ascii="Times New Roman" w:hAnsi="Times New Roman"/>
          <w:sz w:val="28"/>
          <w:szCs w:val="28"/>
          <w:lang w:val="ru-RU"/>
        </w:rPr>
      </w:pPr>
    </w:p>
    <w:p w14:paraId="0203F36D" w14:textId="77777777" w:rsidR="0082767C" w:rsidRPr="0068757F" w:rsidRDefault="0082767C" w:rsidP="00E72EF6">
      <w:pPr>
        <w:spacing w:before="60" w:after="60"/>
        <w:rPr>
          <w:rFonts w:ascii="Times New Roman" w:hAnsi="Times New Roman"/>
          <w:sz w:val="28"/>
          <w:szCs w:val="28"/>
          <w:lang w:val="ru-RU"/>
        </w:rPr>
      </w:pPr>
    </w:p>
    <w:p w14:paraId="6C9E6008" w14:textId="77777777" w:rsidR="003C4C4C" w:rsidRPr="0068757F" w:rsidRDefault="003C4C4C" w:rsidP="00E72EF6">
      <w:pPr>
        <w:spacing w:before="60" w:after="60"/>
        <w:rPr>
          <w:rFonts w:ascii="Times New Roman" w:hAnsi="Times New Roman"/>
          <w:sz w:val="28"/>
          <w:szCs w:val="28"/>
          <w:lang w:val="ru-RU"/>
        </w:rPr>
      </w:pPr>
    </w:p>
    <w:p w14:paraId="12D6FF08" w14:textId="77777777" w:rsidR="003C4C4C" w:rsidRPr="0068757F" w:rsidRDefault="003C4C4C" w:rsidP="00E72EF6">
      <w:pPr>
        <w:spacing w:before="60" w:after="60"/>
        <w:rPr>
          <w:rFonts w:ascii="Times New Roman" w:hAnsi="Times New Roman"/>
          <w:sz w:val="28"/>
          <w:szCs w:val="28"/>
          <w:lang w:val="ru-RU"/>
        </w:rPr>
      </w:pPr>
    </w:p>
    <w:p w14:paraId="5D02A481" w14:textId="77777777" w:rsidR="0082767C" w:rsidRPr="0068757F" w:rsidRDefault="0082767C" w:rsidP="00E72EF6">
      <w:pPr>
        <w:spacing w:before="60" w:after="60"/>
        <w:rPr>
          <w:rFonts w:ascii="Times New Roman" w:hAnsi="Times New Roman"/>
          <w:sz w:val="28"/>
          <w:szCs w:val="28"/>
          <w:lang w:val="ru-RU"/>
        </w:rPr>
      </w:pPr>
    </w:p>
    <w:p w14:paraId="496DD775" w14:textId="77777777" w:rsidR="00BC601C" w:rsidRPr="0068757F" w:rsidRDefault="00BC601C" w:rsidP="00E72EF6">
      <w:pPr>
        <w:spacing w:before="60" w:after="60"/>
        <w:rPr>
          <w:rFonts w:ascii="Times New Roman" w:hAnsi="Times New Roman"/>
          <w:szCs w:val="28"/>
          <w:lang w:val="ru-RU"/>
        </w:rPr>
      </w:pPr>
    </w:p>
    <w:p w14:paraId="15EF813E" w14:textId="77777777"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14:paraId="203DE3EB" w14:textId="77777777" w:rsidR="00380212" w:rsidRPr="0068757F" w:rsidRDefault="00380212" w:rsidP="00E72EF6">
      <w:pPr>
        <w:spacing w:before="60" w:after="60"/>
        <w:rPr>
          <w:rFonts w:ascii="Times New Roman" w:hAnsi="Times New Roman"/>
          <w:sz w:val="28"/>
          <w:szCs w:val="28"/>
          <w:lang w:val="ru-RU"/>
        </w:rPr>
      </w:pPr>
    </w:p>
    <w:p w14:paraId="015D7149" w14:textId="77777777" w:rsidR="00380212" w:rsidRPr="0068757F" w:rsidRDefault="00380212" w:rsidP="00E72EF6">
      <w:pPr>
        <w:spacing w:before="60" w:after="60"/>
        <w:rPr>
          <w:rFonts w:ascii="Times New Roman" w:hAnsi="Times New Roman"/>
          <w:sz w:val="28"/>
          <w:szCs w:val="28"/>
          <w:lang w:val="ru-RU"/>
        </w:rPr>
      </w:pPr>
    </w:p>
    <w:p w14:paraId="78CFB8DC" w14:textId="77777777" w:rsidR="00B1706B" w:rsidRPr="0068757F" w:rsidRDefault="00B1706B" w:rsidP="00E72EF6">
      <w:pPr>
        <w:spacing w:before="60" w:after="60"/>
        <w:rPr>
          <w:rFonts w:ascii="Times New Roman" w:hAnsi="Times New Roman"/>
          <w:sz w:val="28"/>
          <w:szCs w:val="28"/>
          <w:lang w:val="ru-RU"/>
        </w:rPr>
      </w:pPr>
    </w:p>
    <w:p w14:paraId="53F3CABB" w14:textId="77777777" w:rsidR="00B1706B" w:rsidRPr="0068757F" w:rsidRDefault="00B1706B" w:rsidP="00E72EF6">
      <w:pPr>
        <w:spacing w:before="60" w:after="60"/>
        <w:rPr>
          <w:rFonts w:ascii="Times New Roman" w:hAnsi="Times New Roman"/>
          <w:sz w:val="28"/>
          <w:szCs w:val="28"/>
          <w:lang w:val="ru-RU"/>
        </w:rPr>
      </w:pPr>
    </w:p>
    <w:p w14:paraId="4AB54239" w14:textId="77777777" w:rsidR="00E37564" w:rsidRPr="0068757F" w:rsidRDefault="00E37564" w:rsidP="00E72EF6">
      <w:pPr>
        <w:spacing w:before="60" w:after="60"/>
        <w:jc w:val="center"/>
        <w:rPr>
          <w:rFonts w:ascii="Times New Roman" w:hAnsi="Times New Roman"/>
          <w:sz w:val="28"/>
          <w:szCs w:val="28"/>
          <w:lang w:val="ru-RU"/>
        </w:rPr>
      </w:pPr>
    </w:p>
    <w:p w14:paraId="26BA59D4" w14:textId="77777777" w:rsidR="00B3282C" w:rsidRPr="0068757F" w:rsidRDefault="00B3282C" w:rsidP="00E72EF6">
      <w:pPr>
        <w:spacing w:before="60" w:after="60"/>
        <w:jc w:val="center"/>
        <w:rPr>
          <w:rFonts w:ascii="Times New Roman" w:hAnsi="Times New Roman"/>
          <w:sz w:val="28"/>
          <w:szCs w:val="28"/>
          <w:lang w:val="ru-RU"/>
        </w:rPr>
      </w:pPr>
    </w:p>
    <w:p w14:paraId="5614DAAD" w14:textId="77777777" w:rsidR="00B3282C" w:rsidRPr="0068757F" w:rsidRDefault="00B3282C" w:rsidP="00E72EF6">
      <w:pPr>
        <w:spacing w:before="60" w:after="60"/>
        <w:jc w:val="center"/>
        <w:rPr>
          <w:rFonts w:ascii="Times New Roman" w:hAnsi="Times New Roman"/>
          <w:sz w:val="28"/>
          <w:szCs w:val="28"/>
          <w:lang w:val="ru-RU"/>
        </w:rPr>
      </w:pPr>
    </w:p>
    <w:p w14:paraId="791615AE" w14:textId="77777777" w:rsidR="00B3282C" w:rsidRPr="0068757F" w:rsidRDefault="00B3282C" w:rsidP="00E72EF6">
      <w:pPr>
        <w:spacing w:before="60" w:after="60"/>
        <w:jc w:val="center"/>
        <w:rPr>
          <w:rFonts w:ascii="Times New Roman" w:hAnsi="Times New Roman"/>
          <w:sz w:val="28"/>
          <w:szCs w:val="28"/>
          <w:lang w:val="ru-RU"/>
        </w:rPr>
      </w:pPr>
    </w:p>
    <w:p w14:paraId="5F4AB78F" w14:textId="77777777" w:rsidR="00E37564" w:rsidRPr="0068757F" w:rsidRDefault="00E37564" w:rsidP="00E72EF6">
      <w:pPr>
        <w:spacing w:before="60" w:after="60"/>
        <w:jc w:val="center"/>
        <w:rPr>
          <w:rFonts w:ascii="Times New Roman" w:hAnsi="Times New Roman"/>
          <w:sz w:val="28"/>
          <w:szCs w:val="28"/>
          <w:lang w:val="ru-RU"/>
        </w:rPr>
      </w:pPr>
    </w:p>
    <w:p w14:paraId="5070D2D2" w14:textId="77777777"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14:paraId="1354B562" w14:textId="77777777"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2" w:name="_Hlk506828966"/>
      <w:r w:rsidR="00773C49" w:rsidRPr="0068757F">
        <w:rPr>
          <w:rFonts w:ascii="Times New Roman" w:hAnsi="Times New Roman"/>
          <w:sz w:val="24"/>
          <w:szCs w:val="28"/>
          <w:lang w:val="ru-RU"/>
        </w:rPr>
        <w:lastRenderedPageBreak/>
        <w:t>ОГЛАВЛЕНИЕ</w:t>
      </w:r>
    </w:p>
    <w:p w14:paraId="33BF2414" w14:textId="77777777" w:rsidR="00773C49" w:rsidRPr="0068757F" w:rsidRDefault="00773C49" w:rsidP="00E72EF6">
      <w:pPr>
        <w:spacing w:before="60" w:after="60"/>
        <w:jc w:val="both"/>
        <w:rPr>
          <w:rFonts w:ascii="Times New Roman" w:hAnsi="Times New Roman"/>
          <w:b/>
          <w:szCs w:val="28"/>
          <w:lang w:val="ru-RU"/>
        </w:rPr>
      </w:pPr>
    </w:p>
    <w:bookmarkStart w:id="3" w:name="_Ref389560841"/>
    <w:p w14:paraId="46D7E4F0" w14:textId="77777777"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3"/>
    </w:p>
    <w:p w14:paraId="6376A493" w14:textId="77777777" w:rsidR="00773C49" w:rsidRPr="0068757F" w:rsidRDefault="00B3634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59948FFD" w14:textId="77777777" w:rsidR="00773C49" w:rsidRPr="0068757F" w:rsidRDefault="00B3634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3364CF07" w14:textId="77777777" w:rsidR="00773C49" w:rsidRPr="0068757F" w:rsidRDefault="00B3634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14:paraId="3D670B85" w14:textId="77777777" w:rsidR="00773C49" w:rsidRPr="0068757F" w:rsidRDefault="00773C49" w:rsidP="00E72EF6">
      <w:pPr>
        <w:spacing w:before="60" w:after="60"/>
        <w:jc w:val="both"/>
        <w:rPr>
          <w:rFonts w:ascii="Times New Roman" w:hAnsi="Times New Roman"/>
          <w:sz w:val="28"/>
          <w:szCs w:val="28"/>
          <w:lang w:val="ru-RU"/>
        </w:rPr>
      </w:pPr>
    </w:p>
    <w:p w14:paraId="3531CE33" w14:textId="77777777" w:rsidR="00A60625" w:rsidRPr="0068757F" w:rsidRDefault="00A60625" w:rsidP="00E72EF6">
      <w:pPr>
        <w:spacing w:before="60" w:after="60"/>
        <w:jc w:val="both"/>
        <w:rPr>
          <w:rFonts w:ascii="Times New Roman" w:hAnsi="Times New Roman"/>
          <w:sz w:val="28"/>
          <w:szCs w:val="28"/>
          <w:lang w:val="ru-RU"/>
        </w:rPr>
      </w:pPr>
    </w:p>
    <w:p w14:paraId="52C04F0C" w14:textId="77777777" w:rsidR="00A60625" w:rsidRPr="0068757F" w:rsidRDefault="00A60625" w:rsidP="00E72EF6">
      <w:pPr>
        <w:spacing w:before="60" w:after="60"/>
        <w:jc w:val="both"/>
        <w:rPr>
          <w:rFonts w:ascii="Times New Roman" w:hAnsi="Times New Roman"/>
          <w:sz w:val="28"/>
          <w:szCs w:val="28"/>
          <w:lang w:val="ru-RU"/>
        </w:rPr>
      </w:pPr>
    </w:p>
    <w:p w14:paraId="36A55501" w14:textId="77777777" w:rsidR="00A60625" w:rsidRPr="0068757F" w:rsidRDefault="00A60625" w:rsidP="00E72EF6">
      <w:pPr>
        <w:spacing w:before="60" w:after="60"/>
        <w:jc w:val="both"/>
        <w:rPr>
          <w:rFonts w:ascii="Times New Roman" w:hAnsi="Times New Roman"/>
          <w:sz w:val="28"/>
          <w:szCs w:val="28"/>
          <w:lang w:val="ru-RU"/>
        </w:rPr>
      </w:pPr>
    </w:p>
    <w:p w14:paraId="7FBAD270" w14:textId="77777777"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3D28130A" w14:textId="77777777"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14:paraId="456F4651" w14:textId="77777777"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E5050D" w14:paraId="6CB375C7" w14:textId="77777777" w:rsidTr="00E55D94">
        <w:trPr>
          <w:trHeight w:val="428"/>
        </w:trPr>
        <w:tc>
          <w:tcPr>
            <w:tcW w:w="3998" w:type="dxa"/>
            <w:vAlign w:val="center"/>
          </w:tcPr>
          <w:p w14:paraId="58E9698A"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14:paraId="0D82C45A" w14:textId="773AD505" w:rsidR="00E55D94" w:rsidRPr="0068757F" w:rsidRDefault="00E41643" w:rsidP="00E41643">
            <w:pPr>
              <w:rPr>
                <w:rFonts w:ascii="Times New Roman" w:hAnsi="Times New Roman"/>
                <w:sz w:val="22"/>
                <w:szCs w:val="22"/>
                <w:lang w:val="ru-RU" w:eastAsia="ru-RU"/>
              </w:rPr>
            </w:pPr>
            <w:r>
              <w:rPr>
                <w:rFonts w:ascii="Times New Roman" w:hAnsi="Times New Roman"/>
                <w:sz w:val="22"/>
                <w:szCs w:val="22"/>
                <w:lang w:val="ru-RU"/>
              </w:rPr>
              <w:t>Выполнение работ</w:t>
            </w:r>
            <w:r w:rsidR="00D65357" w:rsidRPr="00D65357">
              <w:rPr>
                <w:rFonts w:ascii="Times New Roman" w:hAnsi="Times New Roman"/>
                <w:sz w:val="22"/>
                <w:szCs w:val="22"/>
                <w:lang w:val="ru-RU"/>
              </w:rPr>
              <w:t xml:space="preserve"> по замен</w:t>
            </w:r>
            <w:r>
              <w:rPr>
                <w:rFonts w:ascii="Times New Roman" w:hAnsi="Times New Roman"/>
                <w:sz w:val="22"/>
                <w:szCs w:val="22"/>
                <w:lang w:val="ru-RU"/>
              </w:rPr>
              <w:t>е</w:t>
            </w:r>
            <w:r w:rsidR="00D65357" w:rsidRPr="00D65357">
              <w:rPr>
                <w:rFonts w:ascii="Times New Roman" w:hAnsi="Times New Roman"/>
                <w:sz w:val="22"/>
                <w:szCs w:val="22"/>
                <w:lang w:val="ru-RU"/>
              </w:rPr>
              <w:t xml:space="preserve"> светильников на 21-22 этажах в здании </w:t>
            </w:r>
            <w:r w:rsidR="00D434AB" w:rsidRPr="00D434AB">
              <w:rPr>
                <w:rFonts w:ascii="Times New Roman" w:hAnsi="Times New Roman"/>
                <w:sz w:val="22"/>
                <w:szCs w:val="22"/>
                <w:lang w:val="ru-RU"/>
              </w:rPr>
              <w:t xml:space="preserve">Головного офиса </w:t>
            </w:r>
            <w:r w:rsidR="00F3533C" w:rsidRPr="00F3533C">
              <w:rPr>
                <w:rFonts w:ascii="Times New Roman" w:hAnsi="Times New Roman"/>
                <w:sz w:val="22"/>
                <w:szCs w:val="22"/>
                <w:lang w:val="ru-RU"/>
              </w:rPr>
              <w:t>АО «Национальный банк внешнеэкономической деятельности Республики Узбекистан», расположенного по адресу г. Ташкент, проспект Амира Темура, 101.</w:t>
            </w:r>
          </w:p>
        </w:tc>
      </w:tr>
      <w:tr w:rsidR="00E55D94" w:rsidRPr="0068757F" w14:paraId="43450FFB" w14:textId="77777777" w:rsidTr="00E55D94">
        <w:trPr>
          <w:trHeight w:val="428"/>
        </w:trPr>
        <w:tc>
          <w:tcPr>
            <w:tcW w:w="3998" w:type="dxa"/>
            <w:vAlign w:val="center"/>
          </w:tcPr>
          <w:p w14:paraId="3BBA3F44"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14:paraId="7319E3CC" w14:textId="77777777"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14:paraId="2844CC36" w14:textId="77777777" w:rsidTr="00E55D94">
        <w:trPr>
          <w:trHeight w:val="359"/>
        </w:trPr>
        <w:tc>
          <w:tcPr>
            <w:tcW w:w="3998" w:type="dxa"/>
            <w:vAlign w:val="center"/>
          </w:tcPr>
          <w:p w14:paraId="4B82E839" w14:textId="77777777" w:rsidR="00E55D94" w:rsidRPr="0068757F" w:rsidRDefault="00E55D94" w:rsidP="00092E62">
            <w:pPr>
              <w:rPr>
                <w:rFonts w:ascii="Times New Roman" w:hAnsi="Times New Roman"/>
                <w:b/>
                <w:sz w:val="22"/>
                <w:szCs w:val="22"/>
              </w:rPr>
            </w:pPr>
            <w:r w:rsidRPr="0068757F">
              <w:rPr>
                <w:rFonts w:ascii="Times New Roman" w:hAnsi="Times New Roman"/>
                <w:b/>
                <w:sz w:val="22"/>
                <w:szCs w:val="22"/>
              </w:rPr>
              <w:t>Источник финансирования</w:t>
            </w:r>
          </w:p>
        </w:tc>
        <w:tc>
          <w:tcPr>
            <w:tcW w:w="5783" w:type="dxa"/>
            <w:vAlign w:val="center"/>
          </w:tcPr>
          <w:p w14:paraId="7813BCF4"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14:paraId="242F28B3" w14:textId="77777777" w:rsidTr="00E55D94">
        <w:trPr>
          <w:trHeight w:val="359"/>
        </w:trPr>
        <w:tc>
          <w:tcPr>
            <w:tcW w:w="3998" w:type="dxa"/>
            <w:vAlign w:val="center"/>
          </w:tcPr>
          <w:p w14:paraId="725AF8EC"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14:paraId="270C769D" w14:textId="42D1F64E" w:rsidR="00E55D94" w:rsidRPr="0068757F" w:rsidRDefault="00D65357" w:rsidP="00092E62">
            <w:pPr>
              <w:jc w:val="both"/>
              <w:rPr>
                <w:rFonts w:ascii="Times New Roman" w:hAnsi="Times New Roman"/>
                <w:i/>
                <w:color w:val="FF0000"/>
                <w:sz w:val="22"/>
                <w:szCs w:val="22"/>
                <w:lang w:val="ru-RU"/>
              </w:rPr>
            </w:pPr>
            <w:r>
              <w:rPr>
                <w:rFonts w:ascii="Times New Roman" w:hAnsi="Times New Roman"/>
                <w:sz w:val="22"/>
                <w:szCs w:val="22"/>
                <w:lang w:val="ru-RU"/>
              </w:rPr>
              <w:t>192</w:t>
            </w:r>
            <w:r w:rsidR="00F155CC" w:rsidRPr="0068757F">
              <w:rPr>
                <w:rFonts w:ascii="Times New Roman" w:hAnsi="Times New Roman"/>
                <w:sz w:val="22"/>
                <w:szCs w:val="22"/>
                <w:lang w:val="ru-RU"/>
              </w:rPr>
              <w:t xml:space="preserve"> </w:t>
            </w:r>
            <w:r>
              <w:rPr>
                <w:rFonts w:ascii="Times New Roman" w:hAnsi="Times New Roman"/>
                <w:sz w:val="22"/>
                <w:szCs w:val="22"/>
                <w:lang w:val="ru-RU"/>
              </w:rPr>
              <w:t>101</w:t>
            </w:r>
            <w:r w:rsidR="00F155CC" w:rsidRPr="0068757F">
              <w:rPr>
                <w:rFonts w:ascii="Times New Roman" w:hAnsi="Times New Roman"/>
                <w:sz w:val="22"/>
                <w:szCs w:val="22"/>
                <w:lang w:val="ru-RU"/>
              </w:rPr>
              <w:t xml:space="preserve"> </w:t>
            </w:r>
            <w:r>
              <w:rPr>
                <w:rFonts w:ascii="Times New Roman" w:hAnsi="Times New Roman"/>
                <w:sz w:val="22"/>
                <w:szCs w:val="22"/>
                <w:lang w:val="ru-RU"/>
              </w:rPr>
              <w:t>111</w:t>
            </w:r>
            <w:r w:rsidR="00F155CC" w:rsidRPr="0068757F">
              <w:rPr>
                <w:rFonts w:ascii="Times New Roman" w:hAnsi="Times New Roman"/>
                <w:sz w:val="22"/>
                <w:szCs w:val="22"/>
                <w:lang w:val="ru-RU"/>
              </w:rPr>
              <w:t>,</w:t>
            </w:r>
            <w:r>
              <w:rPr>
                <w:rFonts w:ascii="Times New Roman" w:hAnsi="Times New Roman"/>
                <w:sz w:val="22"/>
                <w:szCs w:val="22"/>
                <w:lang w:val="ru-RU"/>
              </w:rPr>
              <w:t>76</w:t>
            </w:r>
            <w:r w:rsidR="00F155CC" w:rsidRPr="0068757F">
              <w:rPr>
                <w:rFonts w:ascii="Times New Roman" w:hAnsi="Times New Roman"/>
                <w:sz w:val="22"/>
                <w:szCs w:val="22"/>
                <w:lang w:val="ru-RU"/>
              </w:rPr>
              <w:t xml:space="preserve"> сум с учетом НДС</w:t>
            </w:r>
          </w:p>
        </w:tc>
      </w:tr>
      <w:tr w:rsidR="00E55D94" w:rsidRPr="00E5050D" w14:paraId="4F39BE59" w14:textId="77777777" w:rsidTr="00E55D94">
        <w:trPr>
          <w:trHeight w:val="359"/>
        </w:trPr>
        <w:tc>
          <w:tcPr>
            <w:tcW w:w="3998" w:type="dxa"/>
            <w:vAlign w:val="center"/>
          </w:tcPr>
          <w:p w14:paraId="40390F54" w14:textId="77777777" w:rsidR="00E55D94" w:rsidRPr="00F3533C" w:rsidRDefault="00E55D94" w:rsidP="00092E62">
            <w:pPr>
              <w:rPr>
                <w:rFonts w:ascii="Times New Roman" w:hAnsi="Times New Roman"/>
                <w:b/>
                <w:bCs/>
                <w:sz w:val="22"/>
                <w:szCs w:val="22"/>
                <w:lang w:val="ru-RU"/>
              </w:rPr>
            </w:pPr>
            <w:r w:rsidRPr="00F3533C">
              <w:rPr>
                <w:rFonts w:ascii="Times New Roman" w:hAnsi="Times New Roman"/>
                <w:b/>
                <w:bCs/>
                <w:sz w:val="22"/>
                <w:szCs w:val="22"/>
                <w:lang w:val="ru-RU"/>
              </w:rPr>
              <w:t>Условия оплаты</w:t>
            </w:r>
          </w:p>
        </w:tc>
        <w:tc>
          <w:tcPr>
            <w:tcW w:w="5783" w:type="dxa"/>
          </w:tcPr>
          <w:p w14:paraId="680DDB1C" w14:textId="77777777" w:rsidR="003C4C4C" w:rsidRPr="0068757F" w:rsidRDefault="003C4C4C" w:rsidP="003C4C4C">
            <w:pPr>
              <w:spacing w:line="276" w:lineRule="auto"/>
              <w:rPr>
                <w:rFonts w:ascii="Times New Roman" w:hAnsi="Times New Roman"/>
                <w:sz w:val="22"/>
                <w:szCs w:val="22"/>
                <w:lang w:val="ru-RU"/>
              </w:rPr>
            </w:pPr>
            <w:r w:rsidRPr="0068757F">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769BB9F4" w14:textId="77777777" w:rsidR="002346FE" w:rsidRPr="0068757F" w:rsidRDefault="003C4C4C" w:rsidP="003C4C4C">
            <w:pPr>
              <w:spacing w:line="276" w:lineRule="auto"/>
              <w:rPr>
                <w:rFonts w:ascii="Times New Roman" w:hAnsi="Times New Roman"/>
                <w:sz w:val="22"/>
                <w:szCs w:val="22"/>
                <w:lang w:val="ru-RU"/>
              </w:rPr>
            </w:pPr>
            <w:r w:rsidRPr="0068757F">
              <w:rPr>
                <w:rFonts w:ascii="Times New Roman" w:hAnsi="Times New Roman"/>
                <w:sz w:val="22"/>
                <w:szCs w:val="22"/>
                <w:lang w:val="ru-RU"/>
              </w:rPr>
              <w:t>Оплата оставшихся - 50 % производится после подписание акт выполненных работы.</w:t>
            </w:r>
          </w:p>
        </w:tc>
      </w:tr>
      <w:tr w:rsidR="00E55D94" w:rsidRPr="0068757F" w14:paraId="5A5DEE95" w14:textId="77777777" w:rsidTr="00E55D94">
        <w:trPr>
          <w:trHeight w:val="359"/>
        </w:trPr>
        <w:tc>
          <w:tcPr>
            <w:tcW w:w="3998" w:type="dxa"/>
            <w:vAlign w:val="center"/>
          </w:tcPr>
          <w:p w14:paraId="75484E25"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14:paraId="71EADE45" w14:textId="77777777"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E5050D" w14:paraId="6B991818" w14:textId="77777777" w:rsidTr="00E55D94">
        <w:trPr>
          <w:trHeight w:val="410"/>
        </w:trPr>
        <w:tc>
          <w:tcPr>
            <w:tcW w:w="3998" w:type="dxa"/>
            <w:vAlign w:val="center"/>
          </w:tcPr>
          <w:p w14:paraId="6096AB29" w14:textId="77777777"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Место выполнения работ и оказания услуг</w:t>
            </w:r>
          </w:p>
        </w:tc>
        <w:tc>
          <w:tcPr>
            <w:tcW w:w="5783" w:type="dxa"/>
            <w:vAlign w:val="center"/>
          </w:tcPr>
          <w:p w14:paraId="0F31265B" w14:textId="77777777" w:rsidR="00E55D94" w:rsidRPr="0068757F" w:rsidRDefault="003C4C4C" w:rsidP="009C2B1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E55D94" w:rsidRPr="0068757F" w14:paraId="7A24F8B0" w14:textId="77777777" w:rsidTr="003C4C4C">
        <w:trPr>
          <w:trHeight w:val="469"/>
        </w:trPr>
        <w:tc>
          <w:tcPr>
            <w:tcW w:w="3998" w:type="dxa"/>
            <w:vAlign w:val="center"/>
          </w:tcPr>
          <w:p w14:paraId="6B3E42E8"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14:paraId="4E99B797" w14:textId="7C772882"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D65357">
              <w:rPr>
                <w:rFonts w:ascii="Times New Roman" w:hAnsi="Times New Roman"/>
                <w:sz w:val="22"/>
                <w:szCs w:val="22"/>
                <w:lang w:val="ru-RU"/>
              </w:rPr>
              <w:t>7</w:t>
            </w:r>
            <w:r w:rsidRPr="0068757F">
              <w:rPr>
                <w:rFonts w:ascii="Times New Roman" w:hAnsi="Times New Roman"/>
                <w:sz w:val="22"/>
                <w:szCs w:val="22"/>
                <w:lang w:val="ru-RU"/>
              </w:rPr>
              <w:t xml:space="preserve"> дней</w:t>
            </w:r>
          </w:p>
        </w:tc>
      </w:tr>
      <w:tr w:rsidR="00E55D94" w:rsidRPr="00E5050D" w14:paraId="76816000" w14:textId="77777777" w:rsidTr="003C4C4C">
        <w:trPr>
          <w:trHeight w:val="703"/>
        </w:trPr>
        <w:tc>
          <w:tcPr>
            <w:tcW w:w="3998" w:type="dxa"/>
          </w:tcPr>
          <w:p w14:paraId="77657A29"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14:paraId="0B0C6B69"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E5050D" w14:paraId="6A5B6B7D" w14:textId="77777777" w:rsidTr="00E55D94">
        <w:trPr>
          <w:trHeight w:val="154"/>
        </w:trPr>
        <w:tc>
          <w:tcPr>
            <w:tcW w:w="3998" w:type="dxa"/>
            <w:vAlign w:val="center"/>
          </w:tcPr>
          <w:p w14:paraId="5C4CDD6E"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14:paraId="0BD7A180"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E5050D" w14:paraId="149F1238" w14:textId="77777777" w:rsidTr="00A72DEA">
        <w:trPr>
          <w:trHeight w:val="361"/>
        </w:trPr>
        <w:tc>
          <w:tcPr>
            <w:tcW w:w="3998" w:type="dxa"/>
          </w:tcPr>
          <w:p w14:paraId="503778E5" w14:textId="77777777"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14:paraId="7B25C4E6" w14:textId="77777777"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2FFB858"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14:paraId="574FED7F"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14:paraId="3056FFC6" w14:textId="77777777"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r w:rsidRPr="0068757F">
              <w:rPr>
                <w:rFonts w:ascii="Times New Roman" w:hAnsi="Times New Roman"/>
                <w:sz w:val="22"/>
                <w:szCs w:val="22"/>
                <w:lang w:eastAsia="ru-RU"/>
              </w:rPr>
              <w:t>AMansurov</w:t>
            </w:r>
            <w:r w:rsidRPr="0068757F">
              <w:rPr>
                <w:rFonts w:ascii="Times New Roman" w:hAnsi="Times New Roman"/>
                <w:sz w:val="22"/>
                <w:szCs w:val="22"/>
                <w:lang w:val="ru-RU" w:eastAsia="ru-RU"/>
              </w:rPr>
              <w:t>@</w:t>
            </w:r>
            <w:r w:rsidRPr="0068757F">
              <w:rPr>
                <w:rFonts w:ascii="Times New Roman" w:hAnsi="Times New Roman"/>
                <w:sz w:val="22"/>
                <w:szCs w:val="22"/>
                <w:lang w:eastAsia="ru-RU"/>
              </w:rPr>
              <w:t>nbu</w:t>
            </w:r>
            <w:r w:rsidRPr="0068757F">
              <w:rPr>
                <w:rFonts w:ascii="Times New Roman" w:hAnsi="Times New Roman"/>
                <w:sz w:val="22"/>
                <w:szCs w:val="22"/>
                <w:lang w:val="ru-RU" w:eastAsia="ru-RU"/>
              </w:rPr>
              <w:t>.</w:t>
            </w:r>
            <w:r w:rsidRPr="0068757F">
              <w:rPr>
                <w:rFonts w:ascii="Times New Roman" w:hAnsi="Times New Roman"/>
                <w:sz w:val="22"/>
                <w:szCs w:val="22"/>
                <w:lang w:eastAsia="ru-RU"/>
              </w:rPr>
              <w:t>uz</w:t>
            </w:r>
          </w:p>
        </w:tc>
      </w:tr>
    </w:tbl>
    <w:p w14:paraId="358AA62B" w14:textId="77777777" w:rsidR="00E55D94" w:rsidRPr="0068757F" w:rsidRDefault="00E55D94" w:rsidP="00092E62">
      <w:pPr>
        <w:rPr>
          <w:rFonts w:ascii="Times New Roman" w:hAnsi="Times New Roman"/>
          <w:i/>
          <w:sz w:val="28"/>
          <w:szCs w:val="28"/>
          <w:lang w:val="ru-RU"/>
        </w:rPr>
      </w:pPr>
    </w:p>
    <w:p w14:paraId="23157F76" w14:textId="77777777"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0AC7A26B" w14:textId="77777777"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E5050D" w14:paraId="47D4A9A4" w14:textId="77777777" w:rsidTr="007336FC">
        <w:tc>
          <w:tcPr>
            <w:tcW w:w="567" w:type="dxa"/>
            <w:shd w:val="clear" w:color="auto" w:fill="auto"/>
          </w:tcPr>
          <w:bookmarkEnd w:id="2"/>
          <w:p w14:paraId="27AEA077" w14:textId="77777777"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14:paraId="714EB48B" w14:textId="77777777"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14:paraId="737124FD" w14:textId="77777777"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14:paraId="56A4FEB6"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12CC6F40" w14:textId="77777777"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E5050D" w14:paraId="0EB56045" w14:textId="77777777" w:rsidTr="007336FC">
        <w:tc>
          <w:tcPr>
            <w:tcW w:w="567" w:type="dxa"/>
            <w:shd w:val="clear" w:color="auto" w:fill="auto"/>
          </w:tcPr>
          <w:p w14:paraId="447CC5AE"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1B87A88" w14:textId="77777777"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14:paraId="1D41707A"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14:paraId="7284AD38"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66F63753" w14:textId="49957E8E" w:rsidR="00EA7010" w:rsidRPr="0068757F" w:rsidRDefault="00EA7010" w:rsidP="00E41643">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41643">
              <w:rPr>
                <w:rFonts w:ascii="Times New Roman" w:hAnsi="Times New Roman"/>
                <w:sz w:val="22"/>
                <w:szCs w:val="22"/>
                <w:lang w:val="ru-RU"/>
              </w:rPr>
              <w:t>Выполнение работ</w:t>
            </w:r>
            <w:r w:rsidR="00D65357" w:rsidRPr="00D65357">
              <w:rPr>
                <w:rFonts w:ascii="Times New Roman" w:hAnsi="Times New Roman"/>
                <w:sz w:val="22"/>
                <w:szCs w:val="22"/>
                <w:lang w:val="ru-RU"/>
              </w:rPr>
              <w:t xml:space="preserve"> по замен</w:t>
            </w:r>
            <w:r w:rsidR="00E41643">
              <w:rPr>
                <w:rFonts w:ascii="Times New Roman" w:hAnsi="Times New Roman"/>
                <w:sz w:val="22"/>
                <w:szCs w:val="22"/>
                <w:lang w:val="ru-RU"/>
              </w:rPr>
              <w:t>е</w:t>
            </w:r>
            <w:r w:rsidR="00D65357" w:rsidRPr="00D65357">
              <w:rPr>
                <w:rFonts w:ascii="Times New Roman" w:hAnsi="Times New Roman"/>
                <w:sz w:val="22"/>
                <w:szCs w:val="22"/>
                <w:lang w:val="ru-RU"/>
              </w:rPr>
              <w:t xml:space="preserve"> светильников на 21-22 этажах в здании </w:t>
            </w:r>
            <w:r w:rsidR="00D434AB" w:rsidRPr="00D434AB">
              <w:rPr>
                <w:rFonts w:ascii="Times New Roman" w:hAnsi="Times New Roman"/>
                <w:sz w:val="22"/>
                <w:szCs w:val="22"/>
                <w:lang w:val="ru-RU"/>
              </w:rPr>
              <w:t xml:space="preserve">Головного офиса </w:t>
            </w:r>
            <w:r w:rsidR="00F3533C" w:rsidRPr="00F3533C">
              <w:rPr>
                <w:rFonts w:ascii="Times New Roman" w:hAnsi="Times New Roman"/>
                <w:sz w:val="22"/>
                <w:szCs w:val="22"/>
                <w:lang w:val="ru-RU"/>
              </w:rPr>
              <w:t>АО «Национальный банк внешнеэкономической деятельности Республики Узбекистан», расположенного по адресу г. Ташкент, проспект Амира Темура, 101.</w:t>
            </w:r>
          </w:p>
        </w:tc>
      </w:tr>
      <w:tr w:rsidR="00EA7010" w:rsidRPr="00E5050D" w14:paraId="250C5D6D" w14:textId="77777777" w:rsidTr="007336FC">
        <w:tc>
          <w:tcPr>
            <w:tcW w:w="567" w:type="dxa"/>
            <w:shd w:val="clear" w:color="auto" w:fill="auto"/>
          </w:tcPr>
          <w:p w14:paraId="5F3AE6DE"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1B7CE81"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37A0E5F"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14:paraId="6C860E61"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6DE27E18" w14:textId="62937F52" w:rsidR="002E4C65" w:rsidRPr="0068757F"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r w:rsidR="00536FE3" w:rsidRPr="00536FE3">
              <w:rPr>
                <w:rFonts w:ascii="Times New Roman" w:hAnsi="Times New Roman"/>
                <w:sz w:val="22"/>
                <w:szCs w:val="22"/>
                <w:lang w:val="ru-RU"/>
              </w:rPr>
              <w:t xml:space="preserve">Дефектный акт, рапорт о необходимости замены светильников на </w:t>
            </w:r>
            <w:r w:rsidR="00536FE3">
              <w:rPr>
                <w:rFonts w:ascii="Times New Roman" w:hAnsi="Times New Roman"/>
                <w:sz w:val="22"/>
                <w:szCs w:val="22"/>
                <w:lang w:val="ru-RU"/>
              </w:rPr>
              <w:t>2</w:t>
            </w:r>
            <w:r w:rsidR="00536FE3" w:rsidRPr="00536FE3">
              <w:rPr>
                <w:rFonts w:ascii="Times New Roman" w:hAnsi="Times New Roman"/>
                <w:sz w:val="22"/>
                <w:szCs w:val="22"/>
                <w:lang w:val="ru-RU"/>
              </w:rPr>
              <w:t>1-22-этажах, утвержденный Заместителем Председателя Правления.</w:t>
            </w:r>
          </w:p>
        </w:tc>
      </w:tr>
      <w:tr w:rsidR="00EA7010" w:rsidRPr="00E5050D" w14:paraId="151A0876" w14:textId="77777777" w:rsidTr="007336FC">
        <w:tc>
          <w:tcPr>
            <w:tcW w:w="567" w:type="dxa"/>
            <w:shd w:val="clear" w:color="auto" w:fill="auto"/>
          </w:tcPr>
          <w:p w14:paraId="6668D811"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F35EA3A"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679C0C"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14:paraId="4BDA3E31"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0E90C2BC" w14:textId="2DFADE98"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D65357">
              <w:rPr>
                <w:rFonts w:ascii="Times New Roman" w:hAnsi="Times New Roman"/>
                <w:sz w:val="22"/>
                <w:szCs w:val="22"/>
                <w:lang w:val="ru-RU"/>
              </w:rPr>
              <w:t>192</w:t>
            </w:r>
            <w:r w:rsidR="00F155CC" w:rsidRPr="0068757F">
              <w:rPr>
                <w:rFonts w:ascii="Times New Roman" w:hAnsi="Times New Roman"/>
                <w:sz w:val="22"/>
                <w:szCs w:val="22"/>
                <w:lang w:val="ru-RU"/>
              </w:rPr>
              <w:t xml:space="preserve"> </w:t>
            </w:r>
            <w:r w:rsidR="00D65357">
              <w:rPr>
                <w:rFonts w:ascii="Times New Roman" w:hAnsi="Times New Roman"/>
                <w:sz w:val="22"/>
                <w:szCs w:val="22"/>
                <w:lang w:val="ru-RU"/>
              </w:rPr>
              <w:t>101</w:t>
            </w:r>
            <w:r w:rsidR="00F155CC" w:rsidRPr="0068757F">
              <w:rPr>
                <w:rFonts w:ascii="Times New Roman" w:hAnsi="Times New Roman"/>
                <w:sz w:val="22"/>
                <w:szCs w:val="22"/>
                <w:lang w:val="ru-RU"/>
              </w:rPr>
              <w:t xml:space="preserve"> </w:t>
            </w:r>
            <w:r w:rsidR="00D65357">
              <w:rPr>
                <w:rFonts w:ascii="Times New Roman" w:hAnsi="Times New Roman"/>
                <w:sz w:val="22"/>
                <w:szCs w:val="22"/>
                <w:lang w:val="ru-RU"/>
              </w:rPr>
              <w:t>111</w:t>
            </w:r>
            <w:r w:rsidR="00F155CC" w:rsidRPr="0068757F">
              <w:rPr>
                <w:rFonts w:ascii="Times New Roman" w:hAnsi="Times New Roman"/>
                <w:sz w:val="22"/>
                <w:szCs w:val="22"/>
                <w:lang w:val="ru-RU"/>
              </w:rPr>
              <w:t>,</w:t>
            </w:r>
            <w:r w:rsidR="00D65357">
              <w:rPr>
                <w:rFonts w:ascii="Times New Roman" w:hAnsi="Times New Roman"/>
                <w:sz w:val="22"/>
                <w:szCs w:val="22"/>
                <w:lang w:val="ru-RU"/>
              </w:rPr>
              <w:t>76</w:t>
            </w:r>
            <w:r w:rsidR="00F155CC" w:rsidRPr="0068757F">
              <w:rPr>
                <w:rFonts w:ascii="Times New Roman" w:hAnsi="Times New Roman"/>
                <w:sz w:val="22"/>
                <w:szCs w:val="22"/>
                <w:lang w:val="ru-RU"/>
              </w:rPr>
              <w:t xml:space="preserve"> (</w:t>
            </w:r>
            <w:r w:rsidR="00536FE3" w:rsidRPr="00536FE3">
              <w:rPr>
                <w:rFonts w:ascii="Times New Roman" w:hAnsi="Times New Roman"/>
                <w:sz w:val="22"/>
                <w:szCs w:val="22"/>
                <w:lang w:val="ru-RU"/>
              </w:rPr>
              <w:t>Сто девяносто два миллиона сто одна тысяча сто одиннадцать</w:t>
            </w:r>
            <w:r w:rsidR="00F155CC" w:rsidRPr="0068757F">
              <w:rPr>
                <w:rFonts w:ascii="Times New Roman" w:hAnsi="Times New Roman"/>
                <w:sz w:val="22"/>
                <w:szCs w:val="22"/>
                <w:lang w:val="ru-RU"/>
              </w:rPr>
              <w:t>) сум</w:t>
            </w:r>
            <w:r w:rsidR="00536FE3">
              <w:rPr>
                <w:rFonts w:ascii="Times New Roman" w:hAnsi="Times New Roman"/>
                <w:sz w:val="22"/>
                <w:szCs w:val="22"/>
                <w:lang w:val="ru-RU"/>
              </w:rPr>
              <w:t xml:space="preserve"> 76 тийин</w:t>
            </w:r>
            <w:r w:rsidR="00F155CC" w:rsidRPr="0068757F">
              <w:rPr>
                <w:rFonts w:ascii="Times New Roman" w:hAnsi="Times New Roman"/>
                <w:sz w:val="22"/>
                <w:szCs w:val="22"/>
                <w:lang w:val="ru-RU"/>
              </w:rPr>
              <w:t xml:space="preserve"> с учетом НДС</w:t>
            </w:r>
            <w:r w:rsidR="00872E9F" w:rsidRPr="0068757F">
              <w:rPr>
                <w:rFonts w:ascii="Times New Roman" w:hAnsi="Times New Roman"/>
                <w:sz w:val="22"/>
                <w:szCs w:val="22"/>
                <w:lang w:val="ru-RU"/>
              </w:rPr>
              <w:t>.</w:t>
            </w:r>
          </w:p>
          <w:p w14:paraId="628B4D1C" w14:textId="77777777"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E5050D" w14:paraId="7BBC5C96" w14:textId="77777777" w:rsidTr="007336FC">
        <w:tc>
          <w:tcPr>
            <w:tcW w:w="567" w:type="dxa"/>
            <w:shd w:val="clear" w:color="auto" w:fill="auto"/>
          </w:tcPr>
          <w:p w14:paraId="22C34FD1"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9D9BA33"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0C915FC" w14:textId="77777777"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14:paraId="6D5D4E1E"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2F8AD28E" w14:textId="77777777"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E5050D" w14:paraId="42EBE1A6" w14:textId="77777777" w:rsidTr="007336FC">
        <w:tc>
          <w:tcPr>
            <w:tcW w:w="567" w:type="dxa"/>
            <w:shd w:val="clear" w:color="auto" w:fill="auto"/>
          </w:tcPr>
          <w:p w14:paraId="0438DFE1" w14:textId="77777777"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14F1781C" w14:textId="77777777"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0E997496" w14:textId="77777777"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14:paraId="301A4AA0" w14:textId="77777777"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14:paraId="7BADB570" w14:textId="77777777"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14:paraId="5216774F" w14:textId="77777777"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E5050D" w14:paraId="47886489" w14:textId="77777777" w:rsidTr="007336FC">
        <w:tc>
          <w:tcPr>
            <w:tcW w:w="567" w:type="dxa"/>
            <w:shd w:val="clear" w:color="auto" w:fill="auto"/>
          </w:tcPr>
          <w:p w14:paraId="6E3C6FE0"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F9CC4A9"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C314A9B"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6A07F386"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4E164601" w14:textId="77777777"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E5050D" w14:paraId="2D44F724" w14:textId="77777777" w:rsidTr="007E1A1E">
        <w:trPr>
          <w:trHeight w:val="850"/>
        </w:trPr>
        <w:tc>
          <w:tcPr>
            <w:tcW w:w="567" w:type="dxa"/>
            <w:shd w:val="clear" w:color="auto" w:fill="auto"/>
          </w:tcPr>
          <w:p w14:paraId="5685C33F"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4A01BCE"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D579875"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480AC8D"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6768745D" w14:textId="77777777"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E5050D" w14:paraId="1C0B907D" w14:textId="77777777" w:rsidTr="007336FC">
        <w:tc>
          <w:tcPr>
            <w:tcW w:w="567" w:type="dxa"/>
            <w:shd w:val="clear" w:color="auto" w:fill="auto"/>
          </w:tcPr>
          <w:p w14:paraId="49C9F45F"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3B0C79C"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FE6A97B"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F008630"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7228A33F" w14:textId="77777777"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E5050D" w14:paraId="5564AE45" w14:textId="77777777" w:rsidTr="007336FC">
        <w:tc>
          <w:tcPr>
            <w:tcW w:w="567" w:type="dxa"/>
            <w:shd w:val="clear" w:color="auto" w:fill="auto"/>
          </w:tcPr>
          <w:p w14:paraId="02B2D4C5"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1993660"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DC7CC2F"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F0E03F"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67D79B10" w14:textId="77777777"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E5050D" w14:paraId="4B8467BC" w14:textId="77777777" w:rsidTr="00DE13D0">
        <w:trPr>
          <w:trHeight w:val="726"/>
        </w:trPr>
        <w:tc>
          <w:tcPr>
            <w:tcW w:w="567" w:type="dxa"/>
            <w:shd w:val="clear" w:color="auto" w:fill="auto"/>
          </w:tcPr>
          <w:p w14:paraId="127E77C4" w14:textId="77777777"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2</w:t>
            </w:r>
          </w:p>
        </w:tc>
        <w:tc>
          <w:tcPr>
            <w:tcW w:w="2552" w:type="dxa"/>
            <w:shd w:val="clear" w:color="auto" w:fill="auto"/>
          </w:tcPr>
          <w:p w14:paraId="18C566DC" w14:textId="77777777"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14:paraId="6807B26D"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14:paraId="0A54FBC2"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794AF420" w14:textId="77777777"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E5050D" w14:paraId="73814103" w14:textId="77777777" w:rsidTr="007336FC">
        <w:tc>
          <w:tcPr>
            <w:tcW w:w="567" w:type="dxa"/>
            <w:shd w:val="clear" w:color="auto" w:fill="auto"/>
          </w:tcPr>
          <w:p w14:paraId="318C77BB" w14:textId="77777777"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DA1201" w14:textId="77777777"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F19EBB" w14:textId="77777777"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14:paraId="0C635B35" w14:textId="77777777"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5AAEA9B0" w14:textId="77777777"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14:paraId="79B0AFEF"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14:paraId="0A5A4C5A"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А.Темура, 101. </w:t>
            </w:r>
          </w:p>
          <w:p w14:paraId="452FDB28"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14:paraId="57F76BCA"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14:paraId="49EF118E" w14:textId="77777777" w:rsidR="00423528"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Email: </w:t>
            </w:r>
            <w:hyperlink r:id="rId9" w:history="1">
              <w:r w:rsidRPr="0068757F">
                <w:rPr>
                  <w:rStyle w:val="af8"/>
                  <w:rFonts w:ascii="Times New Roman" w:hAnsi="Times New Roman"/>
                  <w:sz w:val="22"/>
                  <w:szCs w:val="22"/>
                  <w:lang w:val="ru-RU"/>
                </w:rPr>
                <w:t>AMansurov@nbu.uz</w:t>
              </w:r>
            </w:hyperlink>
          </w:p>
        </w:tc>
      </w:tr>
      <w:tr w:rsidR="00EA7010" w:rsidRPr="00E5050D" w14:paraId="14EBBC9D" w14:textId="77777777" w:rsidTr="007336FC">
        <w:tc>
          <w:tcPr>
            <w:tcW w:w="567" w:type="dxa"/>
            <w:shd w:val="clear" w:color="auto" w:fill="auto"/>
          </w:tcPr>
          <w:p w14:paraId="40A7F46B"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06588F1B"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E76B74F"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14:paraId="7B630386"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208B23DE" w14:textId="77777777" w:rsidR="00EA7010" w:rsidRPr="0068757F" w:rsidRDefault="007E06D3" w:rsidP="00733CC3">
            <w:pPr>
              <w:spacing w:before="60" w:after="60"/>
              <w:rPr>
                <w:rFonts w:ascii="Times New Roman" w:hAnsi="Times New Roman"/>
                <w:sz w:val="22"/>
                <w:szCs w:val="22"/>
                <w:lang w:val="ru-RU"/>
              </w:rPr>
            </w:pPr>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 xml:space="preserve">одержатель: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A969B0" w14:paraId="3B583E2C" w14:textId="77777777" w:rsidTr="007336FC">
        <w:tc>
          <w:tcPr>
            <w:tcW w:w="567" w:type="dxa"/>
            <w:shd w:val="clear" w:color="auto" w:fill="auto"/>
          </w:tcPr>
          <w:p w14:paraId="32AF9905" w14:textId="77777777"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158E2152" w14:textId="77777777"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A10BBA" w14:textId="77777777"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14:paraId="254B963E" w14:textId="77777777"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14:paraId="5FCFA0CA" w14:textId="77777777"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r w:rsidR="00FE1461" w:rsidRPr="0068757F">
              <w:rPr>
                <w:rStyle w:val="af8"/>
                <w:rFonts w:ascii="Times New Roman" w:hAnsi="Times New Roman"/>
                <w:sz w:val="22"/>
                <w:szCs w:val="22"/>
                <w:lang w:val="ru-RU"/>
              </w:rPr>
              <w:t>УзРТСБ</w:t>
            </w:r>
            <w:r w:rsidR="00FD5E60" w:rsidRPr="0068757F">
              <w:rPr>
                <w:rFonts w:ascii="Times New Roman" w:hAnsi="Times New Roman"/>
                <w:sz w:val="22"/>
                <w:szCs w:val="22"/>
                <w:lang w:val="ru-RU"/>
              </w:rPr>
              <w:t xml:space="preserve">, </w:t>
            </w:r>
            <w:r w:rsidR="00FD5E60" w:rsidRPr="0068757F">
              <w:rPr>
                <w:rStyle w:val="af8"/>
                <w:rFonts w:ascii="Times New Roman" w:hAnsi="Times New Roman"/>
                <w:sz w:val="22"/>
                <w:szCs w:val="22"/>
                <w:u w:val="none"/>
              </w:rPr>
              <w:t>etender</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uzex</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w:t>
            </w:r>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E5050D" w14:paraId="344A02A7" w14:textId="77777777" w:rsidTr="007336FC">
        <w:tc>
          <w:tcPr>
            <w:tcW w:w="567" w:type="dxa"/>
            <w:shd w:val="clear" w:color="auto" w:fill="auto"/>
          </w:tcPr>
          <w:p w14:paraId="43560131"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5787B28"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A199CE1" w14:textId="77777777"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14:paraId="13A41412"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18A2B016" w14:textId="77777777"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E5050D" w14:paraId="77B7F25F" w14:textId="77777777" w:rsidTr="007336FC">
        <w:tc>
          <w:tcPr>
            <w:tcW w:w="567" w:type="dxa"/>
            <w:shd w:val="clear" w:color="auto" w:fill="auto"/>
          </w:tcPr>
          <w:p w14:paraId="16547F29" w14:textId="77777777"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14:paraId="429F0E1A" w14:textId="77777777"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14:paraId="6AECDCDA"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14:paraId="1BE17622"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337DAF39" w14:textId="77777777"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E5050D" w14:paraId="2DB79FA2" w14:textId="77777777" w:rsidTr="007336FC">
        <w:tc>
          <w:tcPr>
            <w:tcW w:w="567" w:type="dxa"/>
            <w:shd w:val="clear" w:color="auto" w:fill="auto"/>
          </w:tcPr>
          <w:p w14:paraId="66DA3074"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B81BB6A"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AFFB338"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14:paraId="5E8B196C"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195B3946"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14:paraId="5BB101A1" w14:textId="77777777"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3098571B"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F526393"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14:paraId="76C2E427" w14:textId="77777777"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E5050D" w14:paraId="68543375" w14:textId="77777777" w:rsidTr="007336FC">
        <w:tc>
          <w:tcPr>
            <w:tcW w:w="567" w:type="dxa"/>
            <w:shd w:val="clear" w:color="auto" w:fill="auto"/>
          </w:tcPr>
          <w:p w14:paraId="7873E03E"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6E94ED"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D53F8DF"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14:paraId="197F8CBC"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4D46B661"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14:paraId="2CCF75EA"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14:paraId="2DEB6135"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14:paraId="39FD07DE"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14:paraId="3B23B2C7"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14:paraId="638E620B" w14:textId="77777777"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w:t>
            </w:r>
            <w:r w:rsidRPr="0068757F">
              <w:rPr>
                <w:rFonts w:ascii="Times New Roman" w:hAnsi="Times New Roman"/>
                <w:sz w:val="22"/>
                <w:szCs w:val="22"/>
                <w:lang w:val="ru-RU"/>
              </w:rPr>
              <w:lastRenderedPageBreak/>
              <w:t xml:space="preserve">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E5050D" w14:paraId="3228111F" w14:textId="77777777" w:rsidTr="007336FC">
        <w:tc>
          <w:tcPr>
            <w:tcW w:w="567" w:type="dxa"/>
            <w:shd w:val="clear" w:color="auto" w:fill="auto"/>
          </w:tcPr>
          <w:p w14:paraId="01470C30"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DAB4A82"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F561220"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14:paraId="3402441C"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55FBA64F" w14:textId="77777777"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E5050D" w14:paraId="02572A08" w14:textId="77777777" w:rsidTr="007336FC">
        <w:tc>
          <w:tcPr>
            <w:tcW w:w="567" w:type="dxa"/>
            <w:shd w:val="clear" w:color="auto" w:fill="auto"/>
          </w:tcPr>
          <w:p w14:paraId="4625A5BB" w14:textId="77777777"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14:paraId="2D53DE1C" w14:textId="77777777"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14:paraId="057CB696"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14:paraId="1C7546E0"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5A2CC38F"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E5050D" w14:paraId="2E6B3001" w14:textId="77777777" w:rsidTr="007336FC">
        <w:tc>
          <w:tcPr>
            <w:tcW w:w="567" w:type="dxa"/>
            <w:shd w:val="clear" w:color="auto" w:fill="auto"/>
          </w:tcPr>
          <w:p w14:paraId="64F429A7"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05EEE715"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3923BAF7"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14:paraId="2AC86143"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6447FE69"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14:paraId="38F7EF64"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1AA7A2BA"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14:paraId="2C1A736B"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14:paraId="0DCA8C0B"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14:paraId="4141D2D2" w14:textId="77777777" w:rsidTr="007336FC">
        <w:tc>
          <w:tcPr>
            <w:tcW w:w="567" w:type="dxa"/>
            <w:shd w:val="clear" w:color="auto" w:fill="auto"/>
          </w:tcPr>
          <w:p w14:paraId="611D5E11"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EAEABDC"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4E03F029"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14:paraId="08213B8D"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7DF63DDA"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6AAFC5C9"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14:paraId="744397F1"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14:paraId="6028F647"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14:paraId="1E7CFA35"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14:paraId="3B9772C2"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14:paraId="3C1A5C76"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14:paraId="5A59E87E"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14:paraId="46390A81"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14:paraId="1554E3D0"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14:paraId="74B45A15"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14:paraId="45F0C852"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E5050D" w14:paraId="46C30376" w14:textId="77777777" w:rsidTr="007336FC">
        <w:tc>
          <w:tcPr>
            <w:tcW w:w="567" w:type="dxa"/>
            <w:shd w:val="clear" w:color="auto" w:fill="auto"/>
          </w:tcPr>
          <w:p w14:paraId="1541A4BF"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14:paraId="125A00CA"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21DD113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14:paraId="38EA1790"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796CC1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14:paraId="3F1FC9C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18D693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68757F">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690AD94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603E07E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E5050D" w14:paraId="1F0F87CC" w14:textId="77777777" w:rsidTr="007336FC">
        <w:tc>
          <w:tcPr>
            <w:tcW w:w="567" w:type="dxa"/>
            <w:shd w:val="clear" w:color="auto" w:fill="auto"/>
          </w:tcPr>
          <w:p w14:paraId="4268A314"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14:paraId="43450E9B" w14:textId="77777777"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14:paraId="4B4E301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14:paraId="1196DB43"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366601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69807E5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17C77E0"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E5050D" w14:paraId="1DCA561C" w14:textId="77777777" w:rsidTr="007336FC">
        <w:tc>
          <w:tcPr>
            <w:tcW w:w="567" w:type="dxa"/>
            <w:shd w:val="clear" w:color="auto" w:fill="auto"/>
          </w:tcPr>
          <w:p w14:paraId="31D95229"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31C4F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55D7C8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14:paraId="6E7E110A"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560A4F7"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7A58D2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5249032"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6BC9A2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14:paraId="2C7237F6"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14:paraId="34D9ACE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E5050D" w14:paraId="273D816B" w14:textId="77777777" w:rsidTr="007336FC">
        <w:tc>
          <w:tcPr>
            <w:tcW w:w="567" w:type="dxa"/>
            <w:shd w:val="clear" w:color="auto" w:fill="auto"/>
          </w:tcPr>
          <w:p w14:paraId="76563B3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52BE03D"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F4663D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14:paraId="2A712D96"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52EE9E5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E5050D" w14:paraId="7248477F" w14:textId="77777777" w:rsidTr="007336FC">
        <w:tc>
          <w:tcPr>
            <w:tcW w:w="567" w:type="dxa"/>
            <w:shd w:val="clear" w:color="auto" w:fill="auto"/>
          </w:tcPr>
          <w:p w14:paraId="7D9AAB7A"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1B15DB5"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64C24A" w14:textId="77777777"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14:paraId="407E9369"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52E9E6CE"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E5050D" w14:paraId="6C5C5D8B" w14:textId="77777777" w:rsidTr="007336FC">
        <w:tc>
          <w:tcPr>
            <w:tcW w:w="567" w:type="dxa"/>
            <w:shd w:val="clear" w:color="auto" w:fill="auto"/>
          </w:tcPr>
          <w:p w14:paraId="59EBCB1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5DB5094"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AF1715"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14:paraId="1D1547E3"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54739F5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14:paraId="72B4983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14:paraId="15400DA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у него имеется просроченная задолженность по уплате налогов и сборов;</w:t>
            </w:r>
          </w:p>
          <w:p w14:paraId="5558CF2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14:paraId="4B10054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40A837A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06C1C5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1E874C0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14:paraId="477CAB5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14:paraId="14C7148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14:paraId="346B880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1C4DB66E"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E5050D" w14:paraId="33F894F8" w14:textId="77777777" w:rsidTr="007336FC">
        <w:tc>
          <w:tcPr>
            <w:tcW w:w="567" w:type="dxa"/>
            <w:shd w:val="clear" w:color="auto" w:fill="auto"/>
          </w:tcPr>
          <w:p w14:paraId="2E7D978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2BF86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8E47A4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14:paraId="2032E15D"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5AFC66C7"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1FFFD0C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E5050D" w14:paraId="64549AC0" w14:textId="77777777" w:rsidTr="007336FC">
        <w:tc>
          <w:tcPr>
            <w:tcW w:w="567" w:type="dxa"/>
            <w:shd w:val="clear" w:color="auto" w:fill="auto"/>
          </w:tcPr>
          <w:p w14:paraId="6277B68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30B80"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D03E4"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14:paraId="578B2C3A"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112C843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3D8EEF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E5050D" w14:paraId="46372738" w14:textId="77777777" w:rsidTr="007336FC">
        <w:tc>
          <w:tcPr>
            <w:tcW w:w="567" w:type="dxa"/>
            <w:shd w:val="clear" w:color="auto" w:fill="auto"/>
          </w:tcPr>
          <w:p w14:paraId="1CC19EE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FAC88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EAF7F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14:paraId="7E37CFA3"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3E25ABA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68757F">
              <w:rPr>
                <w:rFonts w:ascii="Times New Roman" w:hAnsi="Times New Roman"/>
                <w:color w:val="000000" w:themeColor="text1"/>
                <w:sz w:val="22"/>
                <w:szCs w:val="22"/>
                <w:lang w:val="ru-RU"/>
              </w:rPr>
              <w:lastRenderedPageBreak/>
              <w:t>момента окончания подачи предложений.</w:t>
            </w:r>
          </w:p>
        </w:tc>
      </w:tr>
      <w:tr w:rsidR="00B8622E" w:rsidRPr="00E5050D" w14:paraId="5E4B6DCD" w14:textId="77777777" w:rsidTr="007336FC">
        <w:trPr>
          <w:trHeight w:val="996"/>
        </w:trPr>
        <w:tc>
          <w:tcPr>
            <w:tcW w:w="567" w:type="dxa"/>
            <w:shd w:val="clear" w:color="auto" w:fill="auto"/>
          </w:tcPr>
          <w:p w14:paraId="4CE86B5B"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7</w:t>
            </w:r>
          </w:p>
        </w:tc>
        <w:tc>
          <w:tcPr>
            <w:tcW w:w="2552" w:type="dxa"/>
            <w:shd w:val="clear" w:color="auto" w:fill="auto"/>
          </w:tcPr>
          <w:p w14:paraId="0B6B5E00"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14:paraId="3101D49B" w14:textId="77777777"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14:paraId="2E461766" w14:textId="77777777"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1FC7CC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E5050D" w14:paraId="024FFBC1" w14:textId="77777777" w:rsidTr="007336FC">
        <w:tc>
          <w:tcPr>
            <w:tcW w:w="567" w:type="dxa"/>
            <w:shd w:val="clear" w:color="auto" w:fill="auto"/>
          </w:tcPr>
          <w:p w14:paraId="0EC04251"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E60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69D19B1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14:paraId="2938C26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1872CC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39CCD68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E5050D" w14:paraId="335E9732" w14:textId="77777777" w:rsidTr="007336FC">
        <w:tc>
          <w:tcPr>
            <w:tcW w:w="567" w:type="dxa"/>
            <w:shd w:val="clear" w:color="auto" w:fill="auto"/>
          </w:tcPr>
          <w:p w14:paraId="5179C4D9"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81995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1E48DA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14:paraId="481AFA7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E085770" w14:textId="77777777"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10F4F3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14:paraId="29204C56" w14:textId="77777777" w:rsidTr="007336FC">
        <w:tc>
          <w:tcPr>
            <w:tcW w:w="567" w:type="dxa"/>
            <w:shd w:val="clear" w:color="auto" w:fill="auto"/>
          </w:tcPr>
          <w:p w14:paraId="4EDB2511"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29D717"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082D660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14:paraId="50AEBCE8"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A91DEE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E5050D" w14:paraId="3A55E7D5" w14:textId="77777777" w:rsidTr="007336FC">
        <w:tc>
          <w:tcPr>
            <w:tcW w:w="567" w:type="dxa"/>
            <w:shd w:val="clear" w:color="auto" w:fill="auto"/>
          </w:tcPr>
          <w:p w14:paraId="571D369D"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C507CB"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1FC8B9A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14:paraId="728743B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A3E7E1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14:paraId="5A78A08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14:paraId="60B4641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0371A86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E5050D" w14:paraId="58847E5E" w14:textId="77777777" w:rsidTr="007336FC">
        <w:tc>
          <w:tcPr>
            <w:tcW w:w="567" w:type="dxa"/>
            <w:shd w:val="clear" w:color="auto" w:fill="auto"/>
          </w:tcPr>
          <w:p w14:paraId="0CABB89D"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D6178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A51949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14:paraId="06BE8368"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5C3EDB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E5050D" w14:paraId="4F4146B8" w14:textId="77777777" w:rsidTr="007336FC">
        <w:tc>
          <w:tcPr>
            <w:tcW w:w="567" w:type="dxa"/>
            <w:shd w:val="clear" w:color="auto" w:fill="auto"/>
          </w:tcPr>
          <w:p w14:paraId="6DF0CF03"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429163"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6D060FF"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14:paraId="33261544"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70AAAA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E5050D" w14:paraId="4C8409BB" w14:textId="77777777" w:rsidTr="007336FC">
        <w:tc>
          <w:tcPr>
            <w:tcW w:w="567" w:type="dxa"/>
            <w:shd w:val="clear" w:color="auto" w:fill="auto"/>
          </w:tcPr>
          <w:p w14:paraId="1642E553"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646AE2"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6A652FC0" w14:textId="77777777"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6E5B5D0"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57CB6F7" w14:textId="77777777"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E5050D" w14:paraId="325E5FF9" w14:textId="77777777" w:rsidTr="007336FC">
        <w:tc>
          <w:tcPr>
            <w:tcW w:w="567" w:type="dxa"/>
            <w:shd w:val="clear" w:color="auto" w:fill="auto"/>
          </w:tcPr>
          <w:p w14:paraId="00762946"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1A09D7"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F86BC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14:paraId="024B7B1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4BE44B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E5050D" w14:paraId="123090A6" w14:textId="77777777" w:rsidTr="007336FC">
        <w:tc>
          <w:tcPr>
            <w:tcW w:w="567" w:type="dxa"/>
            <w:shd w:val="clear" w:color="auto" w:fill="auto"/>
          </w:tcPr>
          <w:p w14:paraId="69948EDF"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14:paraId="033A02CB"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6389C9EF"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14:paraId="3814CBC4"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0D9E4F0" w14:textId="77777777"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E5050D" w14:paraId="4353FC44" w14:textId="77777777" w:rsidTr="007336FC">
        <w:tc>
          <w:tcPr>
            <w:tcW w:w="567" w:type="dxa"/>
            <w:shd w:val="clear" w:color="auto" w:fill="auto"/>
          </w:tcPr>
          <w:p w14:paraId="6C29F264"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44C81D"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09BDB5AA"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14:paraId="4DEEE5E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60F733D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68BFC2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68757F">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E5050D" w14:paraId="5973F3CE" w14:textId="77777777" w:rsidTr="007336FC">
        <w:tc>
          <w:tcPr>
            <w:tcW w:w="567" w:type="dxa"/>
            <w:shd w:val="clear" w:color="auto" w:fill="auto"/>
          </w:tcPr>
          <w:p w14:paraId="08018FBA"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14:paraId="3EF38FF0"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14:paraId="20E5BAF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14:paraId="284241D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0E5949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52829F3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78225DC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E5050D" w14:paraId="49F0DF63" w14:textId="77777777" w:rsidTr="007336FC">
        <w:tc>
          <w:tcPr>
            <w:tcW w:w="567" w:type="dxa"/>
            <w:shd w:val="clear" w:color="auto" w:fill="auto"/>
          </w:tcPr>
          <w:p w14:paraId="505D0A50"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C618F2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65BDC12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14:paraId="3BA8DEC6"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8771C5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14:paraId="6C86D0E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14:paraId="0B08261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52A974C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14:paraId="55D0400B" w14:textId="77777777" w:rsidTr="007336FC">
        <w:tc>
          <w:tcPr>
            <w:tcW w:w="567" w:type="dxa"/>
            <w:shd w:val="clear" w:color="auto" w:fill="auto"/>
          </w:tcPr>
          <w:p w14:paraId="38B6B98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F90EDE"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1BC40C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14:paraId="5E0DDBD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4B8E23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53CC0B0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E5050D" w14:paraId="3D7731E2" w14:textId="77777777" w:rsidTr="007336FC">
        <w:tc>
          <w:tcPr>
            <w:tcW w:w="567" w:type="dxa"/>
            <w:shd w:val="clear" w:color="auto" w:fill="auto"/>
          </w:tcPr>
          <w:p w14:paraId="3135D5CA"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578085"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CEA5BD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14:paraId="35D2F657"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9414543" w14:textId="77777777" w:rsidR="00B8622E" w:rsidRPr="0068757F" w:rsidRDefault="00B8622E" w:rsidP="00B8622E">
            <w:pPr>
              <w:spacing w:before="60" w:after="60"/>
              <w:jc w:val="both"/>
              <w:rPr>
                <w:rFonts w:ascii="Times New Roman" w:hAnsi="Times New Roman"/>
                <w:sz w:val="22"/>
                <w:szCs w:val="22"/>
                <w:lang w:val="ru-RU"/>
              </w:rPr>
            </w:pPr>
            <w:bookmarkStart w:id="4"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580B1D7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68757F" w14:paraId="59166282" w14:textId="77777777" w:rsidTr="007336FC">
        <w:tc>
          <w:tcPr>
            <w:tcW w:w="567" w:type="dxa"/>
            <w:shd w:val="clear" w:color="auto" w:fill="auto"/>
          </w:tcPr>
          <w:p w14:paraId="20C16D0A"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14:paraId="3780EC7A"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14:paraId="67FCE7F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14:paraId="6C5C2B9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7026FB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2385A4F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E5050D" w14:paraId="50DFA033" w14:textId="77777777" w:rsidTr="007336FC">
        <w:tc>
          <w:tcPr>
            <w:tcW w:w="567" w:type="dxa"/>
            <w:shd w:val="clear" w:color="auto" w:fill="auto"/>
          </w:tcPr>
          <w:p w14:paraId="4ACDF9B4"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15E7B"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8C28AB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14:paraId="5A4FABB9"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3D7BC92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E5050D" w14:paraId="402CD278" w14:textId="77777777" w:rsidTr="007336FC">
        <w:tc>
          <w:tcPr>
            <w:tcW w:w="567" w:type="dxa"/>
            <w:shd w:val="clear" w:color="auto" w:fill="auto"/>
          </w:tcPr>
          <w:p w14:paraId="2E119A9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65944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7F69C24" w14:textId="77777777"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14:paraId="4AD1195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2C73AE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w:t>
            </w:r>
            <w:r w:rsidRPr="0068757F">
              <w:rPr>
                <w:rFonts w:ascii="Times New Roman" w:hAnsi="Times New Roman"/>
                <w:sz w:val="22"/>
                <w:szCs w:val="22"/>
                <w:lang w:val="ru-RU"/>
              </w:rPr>
              <w:lastRenderedPageBreak/>
              <w:t xml:space="preserve">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E5050D" w14:paraId="2E6401CC" w14:textId="77777777" w:rsidTr="007336FC">
        <w:tc>
          <w:tcPr>
            <w:tcW w:w="567" w:type="dxa"/>
            <w:shd w:val="clear" w:color="auto" w:fill="auto"/>
          </w:tcPr>
          <w:p w14:paraId="129311CD"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11</w:t>
            </w:r>
          </w:p>
        </w:tc>
        <w:tc>
          <w:tcPr>
            <w:tcW w:w="2552" w:type="dxa"/>
            <w:shd w:val="clear" w:color="auto" w:fill="auto"/>
          </w:tcPr>
          <w:p w14:paraId="2F1E8E89"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14:paraId="424EE5E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14:paraId="67D78BD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31D842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E5050D" w14:paraId="77C55BA6" w14:textId="77777777" w:rsidTr="007336FC">
        <w:tc>
          <w:tcPr>
            <w:tcW w:w="567" w:type="dxa"/>
            <w:shd w:val="clear" w:color="auto" w:fill="auto"/>
          </w:tcPr>
          <w:p w14:paraId="4DA5ADF9"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8101281"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4BA2D20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14:paraId="4060375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638453F" w14:textId="77777777"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14:paraId="6959E05F" w14:textId="77777777" w:rsidR="00380212" w:rsidRPr="0068757F" w:rsidRDefault="00380212" w:rsidP="00E72EF6">
      <w:pPr>
        <w:spacing w:before="60" w:after="60"/>
        <w:rPr>
          <w:rFonts w:ascii="Times New Roman" w:hAnsi="Times New Roman"/>
          <w:b/>
          <w:sz w:val="28"/>
          <w:szCs w:val="28"/>
          <w:lang w:val="ru-RU"/>
        </w:rPr>
      </w:pPr>
    </w:p>
    <w:p w14:paraId="38017A19" w14:textId="77777777" w:rsidR="00E674C8" w:rsidRPr="0068757F" w:rsidRDefault="00E674C8" w:rsidP="00E674C8">
      <w:pPr>
        <w:spacing w:before="60" w:after="60"/>
        <w:jc w:val="center"/>
        <w:rPr>
          <w:rFonts w:ascii="Times New Roman" w:hAnsi="Times New Roman"/>
          <w:b/>
          <w:sz w:val="28"/>
          <w:szCs w:val="28"/>
          <w:lang w:val="ru-RU"/>
        </w:rPr>
      </w:pPr>
    </w:p>
    <w:p w14:paraId="2BB5E5E7" w14:textId="77777777"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14:paraId="7C419A11" w14:textId="77777777"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14:paraId="7BC0857E" w14:textId="77777777" w:rsidR="00A73415" w:rsidRPr="0068757F" w:rsidRDefault="00A73415" w:rsidP="00A73415">
      <w:pPr>
        <w:jc w:val="right"/>
        <w:rPr>
          <w:rFonts w:ascii="Times New Roman" w:hAnsi="Times New Roman"/>
          <w:b/>
          <w:sz w:val="22"/>
          <w:szCs w:val="28"/>
          <w:lang w:val="ru-RU"/>
        </w:rPr>
      </w:pPr>
    </w:p>
    <w:p w14:paraId="23CE34C7" w14:textId="77777777"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14:paraId="38CB6F77" w14:textId="77777777" w:rsidR="00A73415" w:rsidRPr="0068757F" w:rsidRDefault="00A73415" w:rsidP="00A73415">
      <w:pPr>
        <w:jc w:val="center"/>
        <w:rPr>
          <w:rFonts w:ascii="Times New Roman" w:hAnsi="Times New Roman"/>
          <w:b/>
          <w:sz w:val="22"/>
          <w:szCs w:val="28"/>
          <w:lang w:val="ru-RU"/>
        </w:rPr>
      </w:pPr>
    </w:p>
    <w:p w14:paraId="6F7FF268" w14:textId="77777777"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14:paraId="1A83793E" w14:textId="77777777" w:rsidR="00180E72" w:rsidRPr="0068757F" w:rsidRDefault="00180E72" w:rsidP="00F75886">
      <w:pPr>
        <w:ind w:firstLine="567"/>
        <w:jc w:val="both"/>
        <w:rPr>
          <w:rFonts w:ascii="Times New Roman" w:hAnsi="Times New Roman"/>
          <w:sz w:val="22"/>
          <w:szCs w:val="28"/>
          <w:lang w:val="ru-RU"/>
        </w:rPr>
      </w:pPr>
    </w:p>
    <w:p w14:paraId="40CF03EF"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14:paraId="60D6BB71"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14:paraId="28E1D32A"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14:paraId="7A6EC86C"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14:paraId="070BD318" w14:textId="77777777"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BADFCEF" w14:textId="77777777"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14:paraId="0CCD4607"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14:paraId="3A042EEB" w14:textId="77777777"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14:paraId="4D88C5F0" w14:textId="77777777" w:rsidR="00735A6C" w:rsidRPr="0068757F" w:rsidRDefault="00735A6C" w:rsidP="00814911">
      <w:pPr>
        <w:ind w:left="360" w:right="-159"/>
        <w:jc w:val="right"/>
        <w:rPr>
          <w:rFonts w:ascii="Times New Roman" w:hAnsi="Times New Roman"/>
          <w:i/>
          <w:sz w:val="22"/>
          <w:szCs w:val="22"/>
          <w:lang w:val="ru-RU"/>
        </w:rPr>
      </w:pPr>
    </w:p>
    <w:p w14:paraId="131E567E" w14:textId="77777777"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14:paraId="3AB799E5" w14:textId="77777777" w:rsidTr="00A87F7A">
        <w:tc>
          <w:tcPr>
            <w:tcW w:w="264" w:type="pct"/>
            <w:vAlign w:val="center"/>
          </w:tcPr>
          <w:p w14:paraId="0DE8CC22"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14:paraId="36EBFC35"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14:paraId="16375E84"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14:paraId="65319896"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14:paraId="2B6A99C3" w14:textId="77777777" w:rsidTr="00A87F7A">
        <w:tc>
          <w:tcPr>
            <w:tcW w:w="264" w:type="pct"/>
            <w:vAlign w:val="center"/>
          </w:tcPr>
          <w:p w14:paraId="3097B325"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14:paraId="46C05AD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14:paraId="5C6915F6"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14:paraId="467C58E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14:paraId="78E676CF" w14:textId="77777777" w:rsidTr="00A87F7A">
        <w:tc>
          <w:tcPr>
            <w:tcW w:w="264" w:type="pct"/>
            <w:vAlign w:val="center"/>
          </w:tcPr>
          <w:p w14:paraId="3399A881"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14:paraId="28E22E76"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081D374B"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14:paraId="63DEE43A"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E5050D" w14:paraId="60D504C9" w14:textId="77777777" w:rsidTr="00A87F7A">
        <w:tc>
          <w:tcPr>
            <w:tcW w:w="264" w:type="pct"/>
            <w:vAlign w:val="center"/>
          </w:tcPr>
          <w:p w14:paraId="3C68D910"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14:paraId="1D5C0A04"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14:paraId="6EF8EEB4"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EEA5285"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5E6C9E24" w14:textId="77777777" w:rsidR="00DC64CC" w:rsidRPr="0068757F" w:rsidRDefault="00DC64CC" w:rsidP="00A87F7A">
            <w:pPr>
              <w:rPr>
                <w:rFonts w:ascii="Times New Roman" w:hAnsi="Times New Roman"/>
                <w:sz w:val="22"/>
                <w:szCs w:val="22"/>
                <w:lang w:val="ru-RU"/>
              </w:rPr>
            </w:pPr>
          </w:p>
        </w:tc>
        <w:tc>
          <w:tcPr>
            <w:tcW w:w="1212" w:type="pct"/>
            <w:vMerge/>
            <w:vAlign w:val="center"/>
          </w:tcPr>
          <w:p w14:paraId="07FBC584" w14:textId="77777777" w:rsidR="00DC64CC" w:rsidRPr="0068757F" w:rsidRDefault="00DC64CC" w:rsidP="00A87F7A">
            <w:pPr>
              <w:rPr>
                <w:rFonts w:ascii="Times New Roman" w:hAnsi="Times New Roman"/>
                <w:sz w:val="22"/>
                <w:szCs w:val="22"/>
                <w:lang w:val="ru-RU"/>
              </w:rPr>
            </w:pPr>
          </w:p>
        </w:tc>
      </w:tr>
      <w:tr w:rsidR="00DC64CC" w:rsidRPr="0068757F" w14:paraId="7FBE9661" w14:textId="77777777" w:rsidTr="00A87F7A">
        <w:trPr>
          <w:trHeight w:val="750"/>
        </w:trPr>
        <w:tc>
          <w:tcPr>
            <w:tcW w:w="264" w:type="pct"/>
            <w:vAlign w:val="center"/>
          </w:tcPr>
          <w:p w14:paraId="672576D2"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14:paraId="234C5465"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24E7511" w14:textId="77777777" w:rsidR="00DC64CC" w:rsidRPr="0068757F" w:rsidRDefault="00DC64CC" w:rsidP="00A87F7A">
            <w:pPr>
              <w:rPr>
                <w:rFonts w:ascii="Times New Roman" w:hAnsi="Times New Roman"/>
                <w:sz w:val="22"/>
                <w:szCs w:val="22"/>
                <w:lang w:val="ru-RU"/>
              </w:rPr>
            </w:pPr>
          </w:p>
        </w:tc>
        <w:tc>
          <w:tcPr>
            <w:tcW w:w="1212" w:type="pct"/>
            <w:vAlign w:val="center"/>
          </w:tcPr>
          <w:p w14:paraId="56EDE6DD"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36FE6746" w14:textId="77777777" w:rsidTr="00A87F7A">
        <w:tc>
          <w:tcPr>
            <w:tcW w:w="264" w:type="pct"/>
            <w:vAlign w:val="center"/>
          </w:tcPr>
          <w:p w14:paraId="4D9C0F3C" w14:textId="77777777"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14:paraId="77013E5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14:paraId="05C1B61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14:paraId="7373A7E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14:paraId="74673523" w14:textId="77777777" w:rsidTr="00A87F7A">
        <w:tc>
          <w:tcPr>
            <w:tcW w:w="264" w:type="pct"/>
            <w:vAlign w:val="center"/>
          </w:tcPr>
          <w:p w14:paraId="58CCAE30"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14:paraId="3F434566"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14:paraId="12CA2B5B"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14:paraId="70EDF89B"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06FC4088" w14:textId="77777777" w:rsidTr="00A87F7A">
        <w:tc>
          <w:tcPr>
            <w:tcW w:w="264" w:type="pct"/>
            <w:vAlign w:val="center"/>
          </w:tcPr>
          <w:p w14:paraId="366E7009"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14:paraId="45CCC789"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C0FAA6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14:paraId="600A521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06B6E370" w14:textId="77777777" w:rsidTr="00A87F7A">
        <w:trPr>
          <w:trHeight w:val="600"/>
        </w:trPr>
        <w:tc>
          <w:tcPr>
            <w:tcW w:w="264" w:type="pct"/>
            <w:vAlign w:val="center"/>
          </w:tcPr>
          <w:p w14:paraId="164464C5"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14:paraId="58DA985B"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14:paraId="5513BD24"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14:paraId="714BDEF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14:paraId="79C10320" w14:textId="77777777" w:rsidTr="00A87F7A">
        <w:tc>
          <w:tcPr>
            <w:tcW w:w="264" w:type="pct"/>
            <w:vAlign w:val="center"/>
          </w:tcPr>
          <w:p w14:paraId="313FEA79"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14:paraId="7C12F2EE"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14:paraId="7DFE7F8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76F73F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512FC623" w14:textId="77777777" w:rsidTr="00A87F7A">
        <w:tc>
          <w:tcPr>
            <w:tcW w:w="264" w:type="pct"/>
            <w:vAlign w:val="center"/>
          </w:tcPr>
          <w:p w14:paraId="7CA1E380"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14:paraId="69A18F85"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14:paraId="760BE26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40F9FB70"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588A5934" w14:textId="77777777" w:rsidTr="00A87F7A">
        <w:trPr>
          <w:trHeight w:val="1136"/>
        </w:trPr>
        <w:tc>
          <w:tcPr>
            <w:tcW w:w="264" w:type="pct"/>
            <w:vAlign w:val="center"/>
          </w:tcPr>
          <w:p w14:paraId="30D10D60"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14:paraId="5EFADB7D"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14:paraId="58C32C6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28BCED3"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14:paraId="4E8D16F3" w14:textId="77777777" w:rsidR="001C1775" w:rsidRPr="0068757F" w:rsidRDefault="001C1775" w:rsidP="00A42F30">
      <w:pPr>
        <w:jc w:val="right"/>
        <w:rPr>
          <w:rFonts w:ascii="Times New Roman" w:hAnsi="Times New Roman"/>
          <w:i/>
          <w:sz w:val="22"/>
          <w:szCs w:val="22"/>
          <w:lang w:val="ru-RU"/>
        </w:rPr>
      </w:pPr>
    </w:p>
    <w:p w14:paraId="15B65A2C" w14:textId="77777777"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14:paraId="0FAE010F"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14:paraId="216B6355" w14:textId="77777777" w:rsidR="001F288F" w:rsidRPr="0068757F" w:rsidRDefault="001F288F" w:rsidP="00A42F30">
      <w:pPr>
        <w:jc w:val="center"/>
        <w:rPr>
          <w:rFonts w:ascii="Times New Roman" w:hAnsi="Times New Roman"/>
          <w:i/>
          <w:sz w:val="22"/>
          <w:szCs w:val="22"/>
          <w:lang w:val="ru-RU"/>
        </w:rPr>
      </w:pPr>
    </w:p>
    <w:p w14:paraId="2FCE8747"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212868A4" w14:textId="77777777" w:rsidR="00A42F30" w:rsidRPr="0068757F" w:rsidRDefault="00A42F30" w:rsidP="00A42F30">
      <w:pPr>
        <w:jc w:val="center"/>
        <w:rPr>
          <w:rFonts w:ascii="Times New Roman" w:hAnsi="Times New Roman"/>
          <w:i/>
          <w:sz w:val="22"/>
          <w:szCs w:val="22"/>
          <w:lang w:val="ru-RU"/>
        </w:rPr>
      </w:pPr>
    </w:p>
    <w:p w14:paraId="264317BF"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76F2CEC1"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5BF2B02E" w14:textId="77777777" w:rsidR="00A42F30" w:rsidRPr="0068757F" w:rsidRDefault="00A42F30" w:rsidP="00A42F30">
      <w:pPr>
        <w:rPr>
          <w:rFonts w:ascii="Times New Roman" w:hAnsi="Times New Roman"/>
          <w:sz w:val="22"/>
          <w:szCs w:val="22"/>
          <w:lang w:val="ru-RU"/>
        </w:rPr>
      </w:pPr>
    </w:p>
    <w:p w14:paraId="085DCE79" w14:textId="77777777"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11C6B1CE" w14:textId="77777777" w:rsidR="00A42F30" w:rsidRPr="0068757F" w:rsidRDefault="00A42F30" w:rsidP="00A42F30">
      <w:pPr>
        <w:pStyle w:val="affd"/>
        <w:ind w:left="4956" w:right="-108"/>
        <w:rPr>
          <w:rFonts w:ascii="Times New Roman" w:eastAsia="MS Mincho" w:hAnsi="Times New Roman" w:cs="Times New Roman"/>
          <w:sz w:val="22"/>
          <w:szCs w:val="22"/>
        </w:rPr>
      </w:pPr>
    </w:p>
    <w:p w14:paraId="0E9FE802" w14:textId="77777777" w:rsidR="00A42F30" w:rsidRPr="0068757F" w:rsidRDefault="00A42F30" w:rsidP="00A42F30">
      <w:pPr>
        <w:rPr>
          <w:rFonts w:ascii="Times New Roman" w:hAnsi="Times New Roman"/>
          <w:sz w:val="22"/>
          <w:szCs w:val="22"/>
          <w:lang w:val="ru-RU"/>
        </w:rPr>
      </w:pPr>
    </w:p>
    <w:p w14:paraId="279442BC"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14:paraId="7DD0EE00" w14:textId="77777777" w:rsidR="00A42F30" w:rsidRPr="0068757F" w:rsidRDefault="00A42F30" w:rsidP="00A42F30">
      <w:pPr>
        <w:spacing w:line="360" w:lineRule="auto"/>
        <w:jc w:val="both"/>
        <w:rPr>
          <w:rFonts w:ascii="Times New Roman" w:hAnsi="Times New Roman"/>
          <w:sz w:val="22"/>
          <w:szCs w:val="22"/>
          <w:lang w:val="ru-RU"/>
        </w:rPr>
      </w:pPr>
    </w:p>
    <w:p w14:paraId="53476FAF" w14:textId="77777777" w:rsidR="00A42F30" w:rsidRPr="0068757F" w:rsidRDefault="00A42F30" w:rsidP="00A42F30">
      <w:pPr>
        <w:autoSpaceDE w:val="0"/>
        <w:autoSpaceDN w:val="0"/>
        <w:adjustRightInd w:val="0"/>
        <w:ind w:firstLine="540"/>
        <w:rPr>
          <w:rFonts w:ascii="Times New Roman" w:hAnsi="Times New Roman"/>
          <w:b/>
          <w:bCs/>
          <w:sz w:val="22"/>
          <w:szCs w:val="22"/>
          <w:lang w:val="ru-RU"/>
        </w:rPr>
      </w:pPr>
    </w:p>
    <w:p w14:paraId="769465D0"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14:paraId="3612C337"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14:paraId="08D7E921" w14:textId="77777777"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14:paraId="5E1749CA"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14:paraId="3E76AA11"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14:paraId="6967264A" w14:textId="77777777"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34D61A" w14:textId="77777777" w:rsidR="00180E72" w:rsidRPr="0068757F" w:rsidRDefault="00180E72" w:rsidP="00180E72">
      <w:pPr>
        <w:ind w:firstLine="567"/>
        <w:rPr>
          <w:rFonts w:ascii="Times New Roman" w:hAnsi="Times New Roman"/>
          <w:sz w:val="22"/>
          <w:szCs w:val="22"/>
          <w:lang w:val="ru-RU"/>
        </w:rPr>
      </w:pPr>
    </w:p>
    <w:p w14:paraId="47066887"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14:paraId="5BE4EF03" w14:textId="77777777" w:rsidR="00180E72" w:rsidRPr="0068757F" w:rsidRDefault="00180E72" w:rsidP="00180E72">
      <w:pPr>
        <w:ind w:firstLine="567"/>
        <w:rPr>
          <w:rFonts w:ascii="Times New Roman" w:hAnsi="Times New Roman"/>
          <w:sz w:val="22"/>
          <w:szCs w:val="22"/>
          <w:lang w:val="ru-RU"/>
        </w:rPr>
      </w:pPr>
    </w:p>
    <w:p w14:paraId="78B23C79"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14:paraId="68C6EDDC" w14:textId="77777777" w:rsidR="00180E72" w:rsidRPr="0068757F" w:rsidRDefault="00180E72" w:rsidP="00180E72">
      <w:pPr>
        <w:ind w:firstLine="567"/>
        <w:rPr>
          <w:rFonts w:ascii="Times New Roman" w:hAnsi="Times New Roman"/>
          <w:sz w:val="22"/>
          <w:szCs w:val="22"/>
          <w:lang w:val="ru-RU"/>
        </w:rPr>
      </w:pPr>
    </w:p>
    <w:p w14:paraId="329FED29"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14:paraId="3C5A0860" w14:textId="77777777" w:rsidR="00180E72" w:rsidRPr="0068757F" w:rsidRDefault="00180E72" w:rsidP="00180E72">
      <w:pPr>
        <w:ind w:firstLine="567"/>
        <w:rPr>
          <w:rFonts w:ascii="Times New Roman" w:hAnsi="Times New Roman"/>
          <w:sz w:val="22"/>
          <w:szCs w:val="22"/>
          <w:lang w:val="ru-RU"/>
        </w:rPr>
      </w:pPr>
    </w:p>
    <w:p w14:paraId="6500137B"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14:paraId="4EF82FE6" w14:textId="77777777" w:rsidR="00180E72" w:rsidRPr="0068757F" w:rsidRDefault="00180E72" w:rsidP="00180E72">
      <w:pPr>
        <w:ind w:firstLine="567"/>
        <w:rPr>
          <w:rFonts w:ascii="Times New Roman" w:hAnsi="Times New Roman"/>
          <w:sz w:val="22"/>
          <w:szCs w:val="22"/>
          <w:lang w:val="ru-RU"/>
        </w:rPr>
      </w:pPr>
    </w:p>
    <w:p w14:paraId="225258B5"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4C21DC8A" w14:textId="77777777" w:rsidR="00A42F30" w:rsidRPr="0068757F" w:rsidRDefault="00A42F30" w:rsidP="00A42F30">
      <w:pPr>
        <w:rPr>
          <w:rFonts w:ascii="Times New Roman" w:hAnsi="Times New Roman"/>
          <w:sz w:val="22"/>
          <w:szCs w:val="22"/>
          <w:lang w:val="ru-RU"/>
        </w:rPr>
      </w:pPr>
    </w:p>
    <w:p w14:paraId="4A166A3B" w14:textId="77777777" w:rsidR="00A42F30" w:rsidRPr="0068757F" w:rsidRDefault="00A42F30" w:rsidP="00A42F30">
      <w:pPr>
        <w:rPr>
          <w:rFonts w:ascii="Times New Roman" w:hAnsi="Times New Roman"/>
          <w:sz w:val="22"/>
          <w:szCs w:val="22"/>
          <w:lang w:val="ru-RU"/>
        </w:rPr>
      </w:pPr>
    </w:p>
    <w:p w14:paraId="58F639F1" w14:textId="77777777" w:rsidR="00A42F30" w:rsidRPr="0068757F" w:rsidRDefault="00A42F30" w:rsidP="00A42F30">
      <w:pPr>
        <w:rPr>
          <w:rFonts w:ascii="Times New Roman" w:hAnsi="Times New Roman"/>
          <w:sz w:val="22"/>
          <w:szCs w:val="22"/>
          <w:lang w:val="ru-RU"/>
        </w:rPr>
      </w:pPr>
    </w:p>
    <w:p w14:paraId="7919AA97" w14:textId="77777777" w:rsidR="00A42F30" w:rsidRPr="0068757F" w:rsidRDefault="00A42F30" w:rsidP="00A42F30">
      <w:pPr>
        <w:rPr>
          <w:rFonts w:ascii="Times New Roman" w:hAnsi="Times New Roman"/>
          <w:sz w:val="22"/>
          <w:szCs w:val="22"/>
          <w:lang w:val="ru-RU"/>
        </w:rPr>
      </w:pPr>
    </w:p>
    <w:p w14:paraId="68B24D1A" w14:textId="77777777" w:rsidR="00A42F30" w:rsidRPr="0068757F" w:rsidRDefault="00A42F30" w:rsidP="00A42F30">
      <w:pPr>
        <w:rPr>
          <w:rFonts w:ascii="Times New Roman" w:hAnsi="Times New Roman"/>
          <w:sz w:val="22"/>
          <w:szCs w:val="22"/>
          <w:lang w:val="ru-RU"/>
        </w:rPr>
      </w:pPr>
    </w:p>
    <w:p w14:paraId="1B44CE2A" w14:textId="77777777" w:rsidR="00A42F30" w:rsidRPr="0068757F" w:rsidRDefault="00A42F30" w:rsidP="00A42F30">
      <w:pPr>
        <w:rPr>
          <w:rFonts w:ascii="Times New Roman" w:hAnsi="Times New Roman"/>
          <w:sz w:val="22"/>
          <w:szCs w:val="22"/>
          <w:lang w:val="ru-RU"/>
        </w:rPr>
      </w:pPr>
    </w:p>
    <w:p w14:paraId="39A5F46E" w14:textId="77777777" w:rsidR="00A42F30" w:rsidRPr="0068757F" w:rsidRDefault="00A42F30" w:rsidP="00A42F30">
      <w:pPr>
        <w:rPr>
          <w:rFonts w:ascii="Times New Roman" w:hAnsi="Times New Roman"/>
          <w:sz w:val="22"/>
          <w:szCs w:val="22"/>
          <w:lang w:val="ru-RU"/>
        </w:rPr>
      </w:pPr>
    </w:p>
    <w:p w14:paraId="2E9EEB44" w14:textId="77777777" w:rsidR="00A42F30" w:rsidRPr="0068757F" w:rsidRDefault="00A42F30" w:rsidP="00A42F30">
      <w:pPr>
        <w:rPr>
          <w:rFonts w:ascii="Times New Roman" w:hAnsi="Times New Roman"/>
          <w:sz w:val="22"/>
          <w:szCs w:val="22"/>
          <w:lang w:val="ru-RU"/>
        </w:rPr>
      </w:pPr>
    </w:p>
    <w:p w14:paraId="21B4583C" w14:textId="77777777" w:rsidR="00A42F30" w:rsidRPr="0068757F" w:rsidRDefault="00A42F30" w:rsidP="00A42F30">
      <w:pPr>
        <w:rPr>
          <w:rFonts w:ascii="Times New Roman" w:hAnsi="Times New Roman"/>
          <w:sz w:val="22"/>
          <w:szCs w:val="22"/>
          <w:lang w:val="ru-RU"/>
        </w:rPr>
      </w:pPr>
    </w:p>
    <w:p w14:paraId="1EA9C90B" w14:textId="77777777" w:rsidR="00A42F30" w:rsidRPr="0068757F" w:rsidRDefault="00A42F30" w:rsidP="00A42F30">
      <w:pPr>
        <w:rPr>
          <w:rFonts w:ascii="Times New Roman" w:hAnsi="Times New Roman"/>
          <w:sz w:val="22"/>
          <w:szCs w:val="22"/>
          <w:lang w:val="ru-RU"/>
        </w:rPr>
      </w:pPr>
    </w:p>
    <w:p w14:paraId="72927D44" w14:textId="77777777" w:rsidR="00A42F30" w:rsidRPr="0068757F" w:rsidRDefault="00A42F30" w:rsidP="00A42F30">
      <w:pPr>
        <w:rPr>
          <w:rFonts w:ascii="Times New Roman" w:hAnsi="Times New Roman"/>
          <w:sz w:val="22"/>
          <w:szCs w:val="22"/>
          <w:lang w:val="ru-RU"/>
        </w:rPr>
      </w:pPr>
    </w:p>
    <w:p w14:paraId="78DC8479" w14:textId="77777777" w:rsidR="00A42F30" w:rsidRPr="0068757F" w:rsidRDefault="00A42F30" w:rsidP="00A42F30">
      <w:pPr>
        <w:rPr>
          <w:rFonts w:ascii="Times New Roman" w:hAnsi="Times New Roman"/>
          <w:sz w:val="22"/>
          <w:szCs w:val="22"/>
          <w:lang w:val="ru-RU"/>
        </w:rPr>
      </w:pPr>
    </w:p>
    <w:p w14:paraId="3ED31004" w14:textId="77777777" w:rsidR="00A42F30" w:rsidRPr="0068757F" w:rsidRDefault="00A42F30" w:rsidP="00A42F30">
      <w:pPr>
        <w:rPr>
          <w:rFonts w:ascii="Times New Roman" w:hAnsi="Times New Roman"/>
          <w:sz w:val="22"/>
          <w:szCs w:val="22"/>
          <w:lang w:val="ru-RU"/>
        </w:rPr>
      </w:pPr>
    </w:p>
    <w:p w14:paraId="421A3F3F"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14:paraId="03F92CE8" w14:textId="77777777" w:rsidR="00A42F30" w:rsidRPr="0068757F" w:rsidRDefault="00A42F30" w:rsidP="00A42F30">
      <w:pPr>
        <w:jc w:val="center"/>
        <w:rPr>
          <w:rFonts w:ascii="Times New Roman" w:hAnsi="Times New Roman"/>
          <w:i/>
          <w:sz w:val="22"/>
          <w:szCs w:val="22"/>
          <w:lang w:val="ru-RU"/>
        </w:rPr>
      </w:pPr>
    </w:p>
    <w:p w14:paraId="093C6BAB"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6DFB391D" w14:textId="77777777" w:rsidR="00A42F30" w:rsidRPr="0068757F" w:rsidRDefault="00A42F30" w:rsidP="00A42F30">
      <w:pPr>
        <w:rPr>
          <w:rFonts w:ascii="Times New Roman" w:hAnsi="Times New Roman"/>
          <w:i/>
          <w:sz w:val="22"/>
          <w:szCs w:val="22"/>
          <w:lang w:val="ru-RU"/>
        </w:rPr>
      </w:pPr>
    </w:p>
    <w:p w14:paraId="59CAFE00"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5B7F3890"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3AA9E21A" w14:textId="77777777" w:rsidR="00A42F30" w:rsidRPr="0068757F" w:rsidRDefault="00A42F30" w:rsidP="00A42F30">
      <w:pPr>
        <w:rPr>
          <w:rFonts w:ascii="Times New Roman" w:hAnsi="Times New Roman"/>
          <w:sz w:val="22"/>
          <w:szCs w:val="22"/>
          <w:lang w:val="ru-RU"/>
        </w:rPr>
      </w:pPr>
    </w:p>
    <w:p w14:paraId="2253C79A" w14:textId="77777777"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031D35B7" w14:textId="77777777" w:rsidR="00A42F30" w:rsidRPr="0068757F" w:rsidRDefault="00A42F30" w:rsidP="00A42F30">
      <w:pPr>
        <w:jc w:val="center"/>
        <w:rPr>
          <w:rFonts w:ascii="Times New Roman" w:hAnsi="Times New Roman"/>
          <w:i/>
          <w:sz w:val="22"/>
          <w:szCs w:val="22"/>
          <w:lang w:val="ru-RU"/>
        </w:rPr>
      </w:pPr>
    </w:p>
    <w:p w14:paraId="12A26DFF" w14:textId="77777777" w:rsidR="00A42F30" w:rsidRPr="0068757F" w:rsidRDefault="00A42F30" w:rsidP="00A42F30">
      <w:pPr>
        <w:jc w:val="center"/>
        <w:rPr>
          <w:rFonts w:ascii="Times New Roman" w:hAnsi="Times New Roman"/>
          <w:i/>
          <w:sz w:val="22"/>
          <w:szCs w:val="22"/>
          <w:lang w:val="ru-RU"/>
        </w:rPr>
      </w:pPr>
    </w:p>
    <w:p w14:paraId="7C62922C" w14:textId="77777777" w:rsidR="00A42F30" w:rsidRPr="0068757F" w:rsidRDefault="00A42F30" w:rsidP="00A42F30">
      <w:pPr>
        <w:rPr>
          <w:rFonts w:ascii="Times New Roman" w:hAnsi="Times New Roman"/>
          <w:sz w:val="22"/>
          <w:szCs w:val="22"/>
          <w:lang w:val="ru-RU"/>
        </w:rPr>
      </w:pPr>
    </w:p>
    <w:p w14:paraId="6C8E9E37" w14:textId="77777777"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14:paraId="3658841D" w14:textId="77777777" w:rsidR="00A42F30" w:rsidRPr="0068757F" w:rsidRDefault="00A42F30" w:rsidP="00A42F30">
      <w:pPr>
        <w:jc w:val="center"/>
        <w:rPr>
          <w:rFonts w:ascii="Times New Roman" w:hAnsi="Times New Roman"/>
          <w:sz w:val="22"/>
          <w:szCs w:val="22"/>
          <w:lang w:val="ru-RU"/>
        </w:rPr>
      </w:pPr>
    </w:p>
    <w:p w14:paraId="7CD1282B" w14:textId="77777777" w:rsidR="00A42F30" w:rsidRPr="0068757F" w:rsidRDefault="00A42F30" w:rsidP="00A42F30">
      <w:pPr>
        <w:jc w:val="center"/>
        <w:rPr>
          <w:rFonts w:ascii="Times New Roman" w:hAnsi="Times New Roman"/>
          <w:sz w:val="22"/>
          <w:szCs w:val="22"/>
          <w:lang w:val="ru-RU"/>
        </w:rPr>
      </w:pPr>
    </w:p>
    <w:p w14:paraId="7EFEFF71" w14:textId="77777777" w:rsidR="00A42F30" w:rsidRPr="0068757F" w:rsidRDefault="00A42F30" w:rsidP="00A42F30">
      <w:pPr>
        <w:rPr>
          <w:rFonts w:ascii="Times New Roman" w:hAnsi="Times New Roman"/>
          <w:sz w:val="22"/>
          <w:szCs w:val="22"/>
          <w:lang w:val="ru-RU"/>
        </w:rPr>
      </w:pPr>
    </w:p>
    <w:p w14:paraId="179A7BC7" w14:textId="68B19569"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r w:rsidR="00F3533C" w:rsidRPr="0068757F">
        <w:rPr>
          <w:rFonts w:ascii="Times New Roman" w:hAnsi="Times New Roman"/>
          <w:sz w:val="22"/>
          <w:szCs w:val="22"/>
          <w:lang w:val="ru-RU"/>
        </w:rPr>
        <w:t>_:</w:t>
      </w:r>
    </w:p>
    <w:p w14:paraId="1C8B4029" w14:textId="77777777"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14:paraId="25292795"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14:paraId="36E04BEE"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14:paraId="55CDCA44" w14:textId="77777777"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14:paraId="52D5869E"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14:paraId="649A3529" w14:textId="77777777" w:rsidR="00BF15C6" w:rsidRPr="0068757F" w:rsidRDefault="00BF15C6" w:rsidP="00BF15C6">
      <w:pPr>
        <w:rPr>
          <w:rFonts w:ascii="Times New Roman" w:hAnsi="Times New Roman"/>
          <w:sz w:val="22"/>
          <w:szCs w:val="22"/>
          <w:lang w:val="ru-RU"/>
        </w:rPr>
      </w:pPr>
    </w:p>
    <w:p w14:paraId="0AF656F7" w14:textId="77777777" w:rsidR="00183003" w:rsidRPr="0068757F" w:rsidRDefault="00183003" w:rsidP="00A42F30">
      <w:pPr>
        <w:rPr>
          <w:rFonts w:ascii="Times New Roman" w:hAnsi="Times New Roman"/>
          <w:sz w:val="22"/>
          <w:szCs w:val="22"/>
          <w:lang w:val="ru-RU"/>
        </w:rPr>
      </w:pPr>
    </w:p>
    <w:p w14:paraId="2772F8E1" w14:textId="77777777" w:rsidR="0025739F" w:rsidRPr="0068757F" w:rsidRDefault="0025739F" w:rsidP="00A42F30">
      <w:pPr>
        <w:rPr>
          <w:rFonts w:ascii="Times New Roman" w:hAnsi="Times New Roman"/>
          <w:sz w:val="22"/>
          <w:szCs w:val="22"/>
          <w:lang w:val="ru-RU"/>
        </w:rPr>
      </w:pPr>
    </w:p>
    <w:p w14:paraId="00C29D98" w14:textId="77777777" w:rsidR="0025739F" w:rsidRPr="0068757F" w:rsidRDefault="0025739F" w:rsidP="00A42F30">
      <w:pPr>
        <w:rPr>
          <w:rFonts w:ascii="Times New Roman" w:hAnsi="Times New Roman"/>
          <w:sz w:val="22"/>
          <w:szCs w:val="22"/>
          <w:lang w:val="ru-RU"/>
        </w:rPr>
      </w:pPr>
    </w:p>
    <w:p w14:paraId="45247921" w14:textId="77777777" w:rsidR="00A42F30" w:rsidRPr="0068757F" w:rsidRDefault="00A42F30" w:rsidP="00A42F30">
      <w:pPr>
        <w:rPr>
          <w:rFonts w:ascii="Times New Roman" w:hAnsi="Times New Roman"/>
          <w:sz w:val="22"/>
          <w:szCs w:val="22"/>
          <w:lang w:val="ru-RU"/>
        </w:rPr>
      </w:pPr>
    </w:p>
    <w:p w14:paraId="2347C793" w14:textId="77777777" w:rsidR="00A42F30" w:rsidRPr="0068757F" w:rsidRDefault="00A42F30" w:rsidP="00A42F30">
      <w:pPr>
        <w:rPr>
          <w:rFonts w:ascii="Times New Roman" w:hAnsi="Times New Roman"/>
          <w:sz w:val="22"/>
          <w:szCs w:val="22"/>
          <w:lang w:val="ru-RU"/>
        </w:rPr>
      </w:pPr>
    </w:p>
    <w:p w14:paraId="13C01684"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14:paraId="4B2C7DB3" w14:textId="77777777" w:rsidR="00A42F30" w:rsidRPr="0068757F" w:rsidRDefault="00A42F30" w:rsidP="00A42F30">
      <w:pPr>
        <w:rPr>
          <w:rFonts w:ascii="Times New Roman" w:hAnsi="Times New Roman"/>
          <w:sz w:val="22"/>
          <w:szCs w:val="22"/>
          <w:lang w:val="ru-RU"/>
        </w:rPr>
      </w:pPr>
    </w:p>
    <w:p w14:paraId="04DF1B44"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7E25AE01" w14:textId="77777777" w:rsidR="00A42F30" w:rsidRPr="0068757F" w:rsidRDefault="00A42F30" w:rsidP="00A42F30">
      <w:pPr>
        <w:rPr>
          <w:rFonts w:ascii="Times New Roman" w:hAnsi="Times New Roman"/>
          <w:sz w:val="22"/>
          <w:szCs w:val="22"/>
          <w:lang w:val="ru-RU"/>
        </w:rPr>
      </w:pPr>
    </w:p>
    <w:p w14:paraId="0691664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130EA79D" w14:textId="77777777" w:rsidR="00A42F30" w:rsidRPr="0068757F" w:rsidRDefault="00A42F30" w:rsidP="00A42F30">
      <w:pPr>
        <w:rPr>
          <w:rFonts w:ascii="Times New Roman" w:hAnsi="Times New Roman"/>
          <w:sz w:val="22"/>
          <w:szCs w:val="22"/>
          <w:lang w:val="ru-RU"/>
        </w:rPr>
      </w:pPr>
    </w:p>
    <w:p w14:paraId="3440ED61"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39DF76AF" w14:textId="77777777" w:rsidR="00A42F30" w:rsidRPr="0068757F" w:rsidRDefault="00A42F30" w:rsidP="00A42F30">
      <w:pPr>
        <w:rPr>
          <w:rFonts w:ascii="Times New Roman" w:hAnsi="Times New Roman"/>
          <w:sz w:val="22"/>
          <w:szCs w:val="22"/>
          <w:lang w:val="ru-RU"/>
        </w:rPr>
      </w:pPr>
    </w:p>
    <w:p w14:paraId="4CD8E640" w14:textId="77777777" w:rsidR="00A42F30" w:rsidRPr="0068757F" w:rsidRDefault="00A42F30" w:rsidP="00A42F30">
      <w:pPr>
        <w:rPr>
          <w:rFonts w:ascii="Times New Roman" w:hAnsi="Times New Roman"/>
          <w:sz w:val="22"/>
          <w:szCs w:val="22"/>
          <w:lang w:val="ru-RU"/>
        </w:rPr>
      </w:pPr>
    </w:p>
    <w:p w14:paraId="3805F473"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14:paraId="577FB964" w14:textId="77777777" w:rsidR="00A42F30" w:rsidRPr="0068757F" w:rsidRDefault="00A42F30" w:rsidP="00A42F30">
      <w:pPr>
        <w:rPr>
          <w:rFonts w:ascii="Times New Roman" w:hAnsi="Times New Roman"/>
          <w:sz w:val="22"/>
          <w:szCs w:val="22"/>
          <w:lang w:val="ru-RU"/>
        </w:rPr>
      </w:pPr>
    </w:p>
    <w:p w14:paraId="59F81475" w14:textId="77777777" w:rsidR="00A42F30" w:rsidRPr="0068757F" w:rsidRDefault="00A42F30" w:rsidP="00A42F30">
      <w:pPr>
        <w:rPr>
          <w:rFonts w:ascii="Times New Roman" w:hAnsi="Times New Roman"/>
          <w:sz w:val="22"/>
          <w:szCs w:val="22"/>
          <w:lang w:val="ru-RU"/>
        </w:rPr>
      </w:pPr>
    </w:p>
    <w:p w14:paraId="1D35B242" w14:textId="77777777" w:rsidR="00A42F30" w:rsidRPr="0068757F" w:rsidRDefault="00A42F30" w:rsidP="00A42F30">
      <w:pPr>
        <w:rPr>
          <w:rFonts w:ascii="Times New Roman" w:hAnsi="Times New Roman"/>
          <w:sz w:val="22"/>
          <w:szCs w:val="22"/>
          <w:lang w:val="ru-RU"/>
        </w:rPr>
      </w:pPr>
    </w:p>
    <w:p w14:paraId="30045B14" w14:textId="77777777" w:rsidR="00A42F30" w:rsidRPr="0068757F" w:rsidRDefault="00A42F30" w:rsidP="00A42F30">
      <w:pPr>
        <w:rPr>
          <w:rFonts w:ascii="Times New Roman" w:hAnsi="Times New Roman"/>
          <w:sz w:val="22"/>
          <w:szCs w:val="22"/>
          <w:lang w:val="ru-RU"/>
        </w:rPr>
      </w:pPr>
    </w:p>
    <w:p w14:paraId="3226E496" w14:textId="77777777" w:rsidR="00A42F30" w:rsidRPr="0068757F" w:rsidRDefault="00A42F30" w:rsidP="00A42F30">
      <w:pPr>
        <w:jc w:val="right"/>
        <w:rPr>
          <w:rFonts w:ascii="Times New Roman" w:hAnsi="Times New Roman"/>
          <w:i/>
          <w:sz w:val="22"/>
          <w:szCs w:val="22"/>
          <w:lang w:val="ru-RU"/>
        </w:rPr>
      </w:pPr>
    </w:p>
    <w:p w14:paraId="191C0B90" w14:textId="77777777" w:rsidR="00A42F30" w:rsidRPr="0068757F" w:rsidRDefault="00A42F30" w:rsidP="00A42F30">
      <w:pPr>
        <w:jc w:val="right"/>
        <w:rPr>
          <w:rFonts w:ascii="Times New Roman" w:hAnsi="Times New Roman"/>
          <w:i/>
          <w:sz w:val="22"/>
          <w:szCs w:val="22"/>
          <w:lang w:val="ru-RU"/>
        </w:rPr>
      </w:pPr>
    </w:p>
    <w:p w14:paraId="63F44836" w14:textId="77777777" w:rsidR="00A42F30" w:rsidRPr="0068757F" w:rsidRDefault="00A42F30" w:rsidP="00A42F30">
      <w:pPr>
        <w:jc w:val="right"/>
        <w:rPr>
          <w:rFonts w:ascii="Times New Roman" w:hAnsi="Times New Roman"/>
          <w:i/>
          <w:sz w:val="22"/>
          <w:szCs w:val="22"/>
          <w:lang w:val="ru-RU"/>
        </w:rPr>
      </w:pPr>
    </w:p>
    <w:p w14:paraId="2D832299" w14:textId="77777777" w:rsidR="00A42F30" w:rsidRPr="0068757F" w:rsidRDefault="00A42F30" w:rsidP="00A42F30">
      <w:pPr>
        <w:jc w:val="right"/>
        <w:rPr>
          <w:rFonts w:ascii="Times New Roman" w:hAnsi="Times New Roman"/>
          <w:i/>
          <w:sz w:val="22"/>
          <w:szCs w:val="22"/>
          <w:lang w:val="ru-RU"/>
        </w:rPr>
      </w:pPr>
    </w:p>
    <w:p w14:paraId="1AD31F67"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14:paraId="30686166"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14:paraId="2F6D5BA0" w14:textId="77777777"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E5050D" w14:paraId="4784C79F" w14:textId="77777777" w:rsidTr="00CA371D">
        <w:tc>
          <w:tcPr>
            <w:tcW w:w="243" w:type="pct"/>
          </w:tcPr>
          <w:p w14:paraId="1160CD3D"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14:paraId="49AE54E8" w14:textId="77777777"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3FFC2784"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E5050D" w14:paraId="2FAB20F8" w14:textId="77777777" w:rsidTr="00CA371D">
        <w:tc>
          <w:tcPr>
            <w:tcW w:w="243" w:type="pct"/>
          </w:tcPr>
          <w:p w14:paraId="4BEB0257"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14:paraId="11C5ACCF"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7833592"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2BE3E80B" w14:textId="77777777" w:rsidTr="00CA371D">
        <w:tc>
          <w:tcPr>
            <w:tcW w:w="243" w:type="pct"/>
          </w:tcPr>
          <w:p w14:paraId="531C9865"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14:paraId="0B0F2D6A"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14:paraId="604E035D"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E5050D" w14:paraId="18F25ADB" w14:textId="77777777" w:rsidTr="00CA371D">
        <w:tc>
          <w:tcPr>
            <w:tcW w:w="243" w:type="pct"/>
          </w:tcPr>
          <w:p w14:paraId="6149BEFE"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14:paraId="6530FDAC"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е-mail</w:t>
            </w:r>
          </w:p>
        </w:tc>
        <w:tc>
          <w:tcPr>
            <w:tcW w:w="1473" w:type="pct"/>
          </w:tcPr>
          <w:p w14:paraId="2380A2CD"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316EE709" w14:textId="77777777" w:rsidTr="00CA371D">
        <w:tc>
          <w:tcPr>
            <w:tcW w:w="243" w:type="pct"/>
          </w:tcPr>
          <w:p w14:paraId="249448DF"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14:paraId="67BC4729" w14:textId="77777777"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14:paraId="3D02D9EB"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55273BD7" w14:textId="77777777" w:rsidTr="00CA371D">
        <w:tc>
          <w:tcPr>
            <w:tcW w:w="243" w:type="pct"/>
          </w:tcPr>
          <w:p w14:paraId="06A215DF"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14:paraId="132DB813" w14:textId="77777777"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14:paraId="5BFB5CE2"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14:paraId="35CAFC2A" w14:textId="77777777" w:rsidTr="00CA371D">
        <w:tc>
          <w:tcPr>
            <w:tcW w:w="243" w:type="pct"/>
          </w:tcPr>
          <w:p w14:paraId="5D2F9CF7" w14:textId="77777777"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14:paraId="06A5A539" w14:textId="77777777"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14:paraId="1BC027FE" w14:textId="77777777" w:rsidR="00F75886" w:rsidRPr="0068757F" w:rsidRDefault="00F75886" w:rsidP="0062710D">
            <w:pPr>
              <w:autoSpaceDE w:val="0"/>
              <w:autoSpaceDN w:val="0"/>
              <w:adjustRightInd w:val="0"/>
              <w:rPr>
                <w:rFonts w:ascii="Times New Roman" w:hAnsi="Times New Roman"/>
                <w:b/>
                <w:bCs/>
                <w:sz w:val="22"/>
                <w:szCs w:val="22"/>
                <w:lang w:val="ru-RU"/>
              </w:rPr>
            </w:pPr>
          </w:p>
        </w:tc>
      </w:tr>
    </w:tbl>
    <w:p w14:paraId="47389646" w14:textId="77777777" w:rsidR="00A42F30" w:rsidRPr="0068757F" w:rsidRDefault="00A42F30" w:rsidP="00A42F30">
      <w:pPr>
        <w:autoSpaceDE w:val="0"/>
        <w:autoSpaceDN w:val="0"/>
        <w:adjustRightInd w:val="0"/>
        <w:rPr>
          <w:rFonts w:ascii="Times New Roman" w:hAnsi="Times New Roman"/>
          <w:sz w:val="22"/>
          <w:szCs w:val="22"/>
          <w:lang w:val="ru-RU"/>
        </w:rPr>
      </w:pPr>
    </w:p>
    <w:p w14:paraId="60E9CC0D" w14:textId="77777777"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14:paraId="0445F9A6" w14:textId="77777777"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14:paraId="14E6E1AD" w14:textId="77777777"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B871080"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790C502"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7E2B4A4"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F38EC63"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5D198FC"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14:paraId="4F0B2256"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786C736D"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39504AC"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E11FDD"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59031FB"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7DA5C13" w14:textId="77777777" w:rsidR="00BF15C6" w:rsidRPr="0068757F" w:rsidRDefault="00BF15C6">
            <w:pPr>
              <w:rPr>
                <w:rFonts w:ascii="Times New Roman" w:hAnsi="Times New Roman"/>
                <w:sz w:val="22"/>
                <w:szCs w:val="22"/>
                <w:lang w:val="ru-RU" w:eastAsia="ru-RU"/>
              </w:rPr>
            </w:pPr>
          </w:p>
        </w:tc>
      </w:tr>
      <w:tr w:rsidR="00BF15C6" w:rsidRPr="0068757F" w14:paraId="53130A2D" w14:textId="77777777" w:rsidTr="00BF15C6">
        <w:trPr>
          <w:trHeight w:val="56"/>
        </w:trPr>
        <w:tc>
          <w:tcPr>
            <w:tcW w:w="439" w:type="dxa"/>
            <w:tcBorders>
              <w:top w:val="single" w:sz="4" w:space="0" w:color="auto"/>
              <w:left w:val="single" w:sz="4" w:space="0" w:color="auto"/>
              <w:bottom w:val="single" w:sz="4" w:space="0" w:color="auto"/>
              <w:right w:val="single" w:sz="4" w:space="0" w:color="auto"/>
            </w:tcBorders>
          </w:tcPr>
          <w:p w14:paraId="79312A7C"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E37D0CE"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E524F1E"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6B21B78"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9D4C83F" w14:textId="77777777" w:rsidR="00BF15C6" w:rsidRPr="0068757F" w:rsidRDefault="00BF15C6">
            <w:pPr>
              <w:rPr>
                <w:rFonts w:ascii="Times New Roman" w:hAnsi="Times New Roman"/>
                <w:sz w:val="22"/>
                <w:szCs w:val="22"/>
                <w:lang w:val="ru-RU" w:eastAsia="ru-RU"/>
              </w:rPr>
            </w:pPr>
          </w:p>
        </w:tc>
      </w:tr>
      <w:tr w:rsidR="00BF15C6" w:rsidRPr="0068757F" w14:paraId="7CE4CCC0"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1C7A52C4"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BC5EAB1"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2C958B4"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15CA10B"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699B10EA" w14:textId="77777777" w:rsidR="00BF15C6" w:rsidRPr="0068757F" w:rsidRDefault="00BF15C6">
            <w:pPr>
              <w:rPr>
                <w:rFonts w:ascii="Times New Roman" w:hAnsi="Times New Roman"/>
                <w:sz w:val="22"/>
                <w:szCs w:val="22"/>
                <w:lang w:val="ru-RU" w:eastAsia="ru-RU"/>
              </w:rPr>
            </w:pPr>
          </w:p>
        </w:tc>
      </w:tr>
    </w:tbl>
    <w:p w14:paraId="708FE998" w14:textId="77777777" w:rsidR="00BF15C6" w:rsidRPr="0068757F" w:rsidRDefault="00BF15C6" w:rsidP="00BF15C6">
      <w:pPr>
        <w:autoSpaceDE w:val="0"/>
        <w:autoSpaceDN w:val="0"/>
        <w:adjustRightInd w:val="0"/>
        <w:rPr>
          <w:rFonts w:ascii="Times New Roman" w:hAnsi="Times New Roman"/>
          <w:sz w:val="22"/>
          <w:szCs w:val="22"/>
          <w:lang w:val="ru-RU"/>
        </w:rPr>
      </w:pPr>
    </w:p>
    <w:p w14:paraId="5C015232" w14:textId="77777777" w:rsidR="00BF15C6" w:rsidRPr="0068757F" w:rsidRDefault="00BF15C6" w:rsidP="00BF15C6">
      <w:pPr>
        <w:autoSpaceDE w:val="0"/>
        <w:autoSpaceDN w:val="0"/>
        <w:adjustRightInd w:val="0"/>
        <w:rPr>
          <w:rFonts w:ascii="Times New Roman" w:hAnsi="Times New Roman"/>
          <w:sz w:val="22"/>
          <w:szCs w:val="22"/>
          <w:lang w:val="ru-RU"/>
        </w:rPr>
      </w:pPr>
    </w:p>
    <w:p w14:paraId="39BB2A3F"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5C5083CF"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14:paraId="17DD7CA2" w14:textId="77777777" w:rsidR="00BF15C6" w:rsidRPr="0068757F" w:rsidRDefault="00BF15C6" w:rsidP="00BF15C6">
      <w:pPr>
        <w:autoSpaceDE w:val="0"/>
        <w:autoSpaceDN w:val="0"/>
        <w:adjustRightInd w:val="0"/>
        <w:rPr>
          <w:rFonts w:ascii="Times New Roman" w:hAnsi="Times New Roman"/>
          <w:sz w:val="22"/>
          <w:szCs w:val="22"/>
          <w:lang w:val="ru-RU"/>
        </w:rPr>
      </w:pPr>
    </w:p>
    <w:p w14:paraId="270323ED"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14:paraId="3E86031B"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14:paraId="3631EBA4"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3429BB56"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40049408" w14:textId="77777777"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14:paraId="0AAFBCD1" w14:textId="77777777" w:rsidR="00BF15C6" w:rsidRPr="0068757F" w:rsidRDefault="00BF15C6" w:rsidP="00BF15C6">
      <w:pPr>
        <w:rPr>
          <w:rFonts w:ascii="Times New Roman" w:hAnsi="Times New Roman"/>
          <w:sz w:val="22"/>
          <w:szCs w:val="22"/>
          <w:lang w:val="ru-RU"/>
        </w:rPr>
      </w:pPr>
    </w:p>
    <w:p w14:paraId="12EB6376" w14:textId="77777777"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14:paraId="6B536EEC" w14:textId="77777777" w:rsidR="00A42F30" w:rsidRPr="0068757F" w:rsidRDefault="00A42F30" w:rsidP="00A42F30">
      <w:pPr>
        <w:rPr>
          <w:rFonts w:ascii="Times New Roman" w:hAnsi="Times New Roman"/>
          <w:i/>
          <w:sz w:val="22"/>
          <w:szCs w:val="22"/>
          <w:lang w:val="ru-RU"/>
        </w:rPr>
      </w:pPr>
    </w:p>
    <w:p w14:paraId="7AD33164" w14:textId="77777777" w:rsidR="00A42F30" w:rsidRPr="0068757F" w:rsidRDefault="00A42F30" w:rsidP="00A42F30">
      <w:pPr>
        <w:rPr>
          <w:rFonts w:ascii="Times New Roman" w:hAnsi="Times New Roman"/>
          <w:i/>
          <w:sz w:val="22"/>
          <w:szCs w:val="22"/>
          <w:lang w:val="ru-RU"/>
        </w:rPr>
      </w:pPr>
    </w:p>
    <w:p w14:paraId="131ACBA2" w14:textId="77777777" w:rsidR="00A42F30" w:rsidRPr="0068757F" w:rsidRDefault="00A42F30" w:rsidP="00A42F30">
      <w:pPr>
        <w:rPr>
          <w:rFonts w:ascii="Times New Roman" w:hAnsi="Times New Roman"/>
          <w:i/>
          <w:sz w:val="22"/>
          <w:szCs w:val="22"/>
          <w:lang w:val="ru-RU"/>
        </w:rPr>
      </w:pPr>
    </w:p>
    <w:p w14:paraId="0602B48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30D4A577"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8DC9AD3"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22C6D43"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2D6890A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1F827DD6"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C22376F"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7B57C1B"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08670F7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4C94B94"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9655690" w14:textId="77777777"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14:paraId="6FB6BE6E" w14:textId="77777777"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14:paraId="50B48649" w14:textId="77777777"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14:paraId="38906FF8" w14:textId="77777777"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14:paraId="18244195" w14:textId="77777777"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14:paraId="41F4A55B" w14:textId="77777777"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14:paraId="14CDB91E"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61785EA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61D55C7A"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5149ACA8" w14:textId="77777777"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14:paraId="127177EF"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14:paraId="2612C99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39CB8CED" w14:textId="77777777"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50EA445A"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14:paraId="464D0BE2"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14:paraId="69662C2F"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33436979" w14:textId="77777777"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3C321BED"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I.Источники собствен. средств</w:t>
            </w:r>
          </w:p>
        </w:tc>
      </w:tr>
      <w:tr w:rsidR="00904AE7" w:rsidRPr="0068757F" w14:paraId="40DB8F86"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FBA062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E8AE2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11C7A4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8B251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1AF1D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14:paraId="21BDBDE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72BCC4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6483C1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374EE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7D91EF49"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421DCEB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14:paraId="0C8FFD7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0AFAFCB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BEE84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E2C5A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5C5CF9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60BAB77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1D2C9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84581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F872E7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6295C4D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6AD801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17C23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F831D0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3FDC6A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9BB9D9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D9A3D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136D49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BEC8D6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700ED4F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40BDFA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68EFD0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8DD1B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9B2D044" w14:textId="77777777"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r w:rsidRPr="0068757F">
              <w:rPr>
                <w:rFonts w:ascii="Times New Roman" w:hAnsi="Times New Roman"/>
                <w:b/>
                <w:i/>
                <w:sz w:val="22"/>
                <w:szCs w:val="22"/>
                <w:lang w:val="ru-RU"/>
              </w:rPr>
              <w:t>II.Обязательства</w:t>
            </w:r>
          </w:p>
        </w:tc>
      </w:tr>
      <w:tr w:rsidR="00904AE7" w:rsidRPr="0068757F" w14:paraId="2F12F75F"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6CFA8EC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6345203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F1E4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3E2775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20A194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68799C2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69583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069349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AF4CE0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05A8B6A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474E96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42B1D7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5161A2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BF6EF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B5AD2A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64F630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E97A72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987A683"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5C8FA460"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0DA1D09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3CB0E6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F4B3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A1A6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E5050D" w14:paraId="7F5552D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140BCC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23AB6D9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2980BF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1052A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33FD2E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28A803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64D24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4E4F9F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E5050D" w14:paraId="4CB6859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757D61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FBD6EB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14E844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C3591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1E17EEB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14:paraId="172CC0B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AE9D9B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852F66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1C3F05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4E7028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0D59E51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D04EC9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112FAA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14:paraId="6CA716E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125D44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34DDBD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F7D9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B6BF36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7669EE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6EAB28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54CF97C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3AFE394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45E85B6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7E06FC2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F60E447"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70F5372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0A515BA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E3543E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7B880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7A1F5A5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FD908C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4339AF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2ACD685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528FE0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30A5B79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08026E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58D86DE4"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33223D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439A687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A5909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A8CD0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CDFC5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A55EF3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DC7F75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B697C7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493FE13"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01FCB86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573BAC9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75A421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A6D7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79FA3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249CA5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3E483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08F4D4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E5050D" w14:paraId="62646739"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5C86E69B"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14:paraId="3E49C1F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EA406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59AB63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B4E3C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0374858C"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14:paraId="28340D6C"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6FF3BF9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0A48D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6994E7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40D8EBC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14:paraId="5CDAAEC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14:paraId="4C6FCE9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14:paraId="4FDB0FE6"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7854C5C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67343E1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5A3F7157"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4EEC072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14:paraId="0503922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1FDD541" w14:textId="77777777"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1EAEB44"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C506293"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2E2773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0D75BCBF" w14:textId="77777777" w:rsidTr="00904AE7">
        <w:trPr>
          <w:trHeight w:val="288"/>
        </w:trPr>
        <w:tc>
          <w:tcPr>
            <w:tcW w:w="2612" w:type="pct"/>
            <w:tcBorders>
              <w:top w:val="single" w:sz="6" w:space="0" w:color="auto"/>
              <w:left w:val="single" w:sz="6" w:space="0" w:color="auto"/>
              <w:right w:val="single" w:sz="6" w:space="0" w:color="auto"/>
            </w:tcBorders>
          </w:tcPr>
          <w:p w14:paraId="750BC07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EE328DC"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4BA3708A"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821383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46D79EB"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78D6920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AADCC12"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87AB62A"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6AB4B1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95B0D96"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16EAF2E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E7478A8"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545937B"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937B65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9DE5A63"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524EF2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14F6DBAC"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5D5613AC"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A3DA48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E5050D" w14:paraId="5D846B96"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223E65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EC4E74D"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2EA485D"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E71E5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1636BD16"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3C20543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F4BFCC7"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12D319D"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DD52D4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47A481E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D00A2A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2C6B9F5B"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7CD279F"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5475D62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0D17A96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5FCA6FE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7434573F"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14:paraId="1703F3AA" w14:textId="77777777" w:rsidR="00904AE7" w:rsidRPr="0068757F" w:rsidRDefault="00904AE7" w:rsidP="00904AE7">
      <w:pPr>
        <w:jc w:val="both"/>
        <w:rPr>
          <w:rFonts w:ascii="Times New Roman" w:hAnsi="Times New Roman"/>
          <w:sz w:val="22"/>
          <w:szCs w:val="22"/>
          <w:lang w:val="ru-RU"/>
        </w:rPr>
      </w:pPr>
    </w:p>
    <w:p w14:paraId="0DA78A44"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14:paraId="6F700D72" w14:textId="77777777" w:rsidR="00904AE7" w:rsidRPr="0068757F" w:rsidRDefault="00904AE7" w:rsidP="00904AE7">
      <w:pPr>
        <w:jc w:val="both"/>
        <w:rPr>
          <w:rFonts w:ascii="Times New Roman" w:hAnsi="Times New Roman"/>
          <w:sz w:val="22"/>
          <w:szCs w:val="22"/>
          <w:lang w:val="ru-RU"/>
        </w:rPr>
      </w:pPr>
    </w:p>
    <w:p w14:paraId="38C0B7D7" w14:textId="77777777"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14:paraId="54597C76" w14:textId="77777777"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14:paraId="08088E0B" w14:textId="77777777" w:rsidR="00A42F30" w:rsidRPr="0068757F" w:rsidRDefault="00A42F30" w:rsidP="00A42F30">
      <w:pPr>
        <w:jc w:val="center"/>
        <w:rPr>
          <w:rFonts w:ascii="Times New Roman" w:hAnsi="Times New Roman"/>
          <w:sz w:val="22"/>
          <w:szCs w:val="22"/>
          <w:lang w:val="ru-RU"/>
        </w:rPr>
      </w:pPr>
    </w:p>
    <w:p w14:paraId="4B3DE0EF" w14:textId="77777777"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14:paraId="1FEB1FB8"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1A2CA917"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3E5FA9A1" w14:textId="77777777"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14:paraId="76FB49E5" w14:textId="77777777" w:rsidR="000A047B" w:rsidRPr="0068757F" w:rsidRDefault="000A047B" w:rsidP="000A047B">
      <w:pPr>
        <w:jc w:val="center"/>
        <w:rPr>
          <w:rFonts w:ascii="Times New Roman" w:hAnsi="Times New Roman"/>
          <w:i/>
          <w:sz w:val="22"/>
          <w:szCs w:val="22"/>
          <w:lang w:val="ru-RU"/>
        </w:rPr>
      </w:pPr>
    </w:p>
    <w:p w14:paraId="214ED02D" w14:textId="77777777" w:rsidR="000A047B" w:rsidRPr="0068757F" w:rsidRDefault="000A047B" w:rsidP="000A047B">
      <w:pPr>
        <w:jc w:val="center"/>
        <w:rPr>
          <w:rFonts w:ascii="Times New Roman" w:hAnsi="Times New Roman"/>
          <w:i/>
          <w:sz w:val="22"/>
          <w:szCs w:val="22"/>
          <w:lang w:val="ru-RU"/>
        </w:rPr>
      </w:pPr>
    </w:p>
    <w:p w14:paraId="67951D18" w14:textId="77777777" w:rsidR="000A047B" w:rsidRPr="0068757F" w:rsidRDefault="000A047B" w:rsidP="000A047B">
      <w:pPr>
        <w:rPr>
          <w:rFonts w:ascii="Times New Roman" w:hAnsi="Times New Roman"/>
          <w:sz w:val="22"/>
          <w:szCs w:val="22"/>
          <w:lang w:val="ru-RU"/>
        </w:rPr>
      </w:pPr>
    </w:p>
    <w:p w14:paraId="5E8A1E3F"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14:paraId="73B752BE"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14:paraId="5AEE2687" w14:textId="77777777" w:rsidR="000A047B" w:rsidRPr="0068757F" w:rsidRDefault="000A047B" w:rsidP="000A047B">
      <w:pPr>
        <w:jc w:val="center"/>
        <w:rPr>
          <w:rFonts w:ascii="Times New Roman" w:hAnsi="Times New Roman"/>
          <w:sz w:val="22"/>
          <w:szCs w:val="22"/>
          <w:lang w:val="ru-RU"/>
        </w:rPr>
      </w:pPr>
    </w:p>
    <w:p w14:paraId="7D48EB45" w14:textId="77777777" w:rsidR="000A047B" w:rsidRPr="0068757F" w:rsidRDefault="000A047B" w:rsidP="000A047B">
      <w:pPr>
        <w:jc w:val="center"/>
        <w:rPr>
          <w:rFonts w:ascii="Times New Roman" w:hAnsi="Times New Roman"/>
          <w:sz w:val="22"/>
          <w:szCs w:val="22"/>
          <w:lang w:val="ru-RU"/>
        </w:rPr>
      </w:pPr>
    </w:p>
    <w:p w14:paraId="7176BB49" w14:textId="15B5E96B"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r w:rsidR="00D434AB" w:rsidRPr="0068757F">
        <w:rPr>
          <w:rFonts w:ascii="Times New Roman" w:hAnsi="Times New Roman"/>
          <w:sz w:val="22"/>
          <w:szCs w:val="22"/>
          <w:lang w:val="ru-RU"/>
        </w:rPr>
        <w:t>_:</w:t>
      </w:r>
      <w:r w:rsidRPr="0068757F">
        <w:rPr>
          <w:rFonts w:ascii="Times New Roman" w:hAnsi="Times New Roman"/>
          <w:sz w:val="22"/>
          <w:szCs w:val="22"/>
          <w:lang w:val="ru-RU"/>
        </w:rPr>
        <w:t xml:space="preserve"> </w:t>
      </w:r>
    </w:p>
    <w:p w14:paraId="72FBDE38" w14:textId="77777777"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14:paraId="4389108A" w14:textId="77777777"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14:paraId="7C4C6442"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9AF27EC"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6F9B4A98"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3899C76"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14:paraId="41441C6E"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14:paraId="6D037F53"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14:paraId="3A388B6A"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6492984"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5FCA75C8" w14:textId="77777777" w:rsidR="000A047B" w:rsidRPr="0068757F" w:rsidRDefault="000A047B" w:rsidP="00F75886">
      <w:pPr>
        <w:ind w:firstLine="567"/>
        <w:rPr>
          <w:rFonts w:ascii="Times New Roman" w:hAnsi="Times New Roman"/>
          <w:sz w:val="22"/>
          <w:szCs w:val="22"/>
          <w:lang w:val="ru-RU"/>
        </w:rPr>
      </w:pPr>
    </w:p>
    <w:p w14:paraId="751568C6" w14:textId="77777777" w:rsidR="000A047B" w:rsidRPr="0068757F" w:rsidRDefault="000A047B" w:rsidP="00F75886">
      <w:pPr>
        <w:ind w:firstLine="567"/>
        <w:rPr>
          <w:rFonts w:ascii="Times New Roman" w:hAnsi="Times New Roman"/>
          <w:sz w:val="22"/>
          <w:szCs w:val="22"/>
          <w:lang w:val="ru-RU"/>
        </w:rPr>
      </w:pPr>
    </w:p>
    <w:p w14:paraId="51615C14"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14:paraId="1F1657B0" w14:textId="77777777" w:rsidR="000A047B" w:rsidRPr="0068757F" w:rsidRDefault="000A047B" w:rsidP="00F75886">
      <w:pPr>
        <w:ind w:firstLine="567"/>
        <w:rPr>
          <w:rFonts w:ascii="Times New Roman" w:hAnsi="Times New Roman"/>
          <w:sz w:val="22"/>
          <w:szCs w:val="22"/>
          <w:lang w:val="ru-RU"/>
        </w:rPr>
      </w:pPr>
    </w:p>
    <w:p w14:paraId="372ECE69"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19B152F6" w14:textId="77777777" w:rsidR="000A047B" w:rsidRPr="0068757F" w:rsidRDefault="000A047B" w:rsidP="00F75886">
      <w:pPr>
        <w:ind w:firstLine="567"/>
        <w:rPr>
          <w:rFonts w:ascii="Times New Roman" w:hAnsi="Times New Roman"/>
          <w:sz w:val="22"/>
          <w:szCs w:val="22"/>
          <w:lang w:val="ru-RU"/>
        </w:rPr>
      </w:pPr>
    </w:p>
    <w:p w14:paraId="42C85F6A"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1C013A41" w14:textId="77777777" w:rsidR="000A047B" w:rsidRPr="0068757F" w:rsidRDefault="000A047B" w:rsidP="00F75886">
      <w:pPr>
        <w:ind w:firstLine="567"/>
        <w:rPr>
          <w:rFonts w:ascii="Times New Roman" w:hAnsi="Times New Roman"/>
          <w:sz w:val="22"/>
          <w:szCs w:val="22"/>
          <w:lang w:val="ru-RU"/>
        </w:rPr>
      </w:pPr>
    </w:p>
    <w:p w14:paraId="762493CC"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7446DE2F" w14:textId="77777777" w:rsidR="000A047B" w:rsidRPr="0068757F" w:rsidRDefault="000A047B" w:rsidP="00F75886">
      <w:pPr>
        <w:ind w:firstLine="567"/>
        <w:rPr>
          <w:rFonts w:ascii="Times New Roman" w:hAnsi="Times New Roman"/>
          <w:sz w:val="22"/>
          <w:szCs w:val="22"/>
          <w:lang w:val="ru-RU"/>
        </w:rPr>
      </w:pPr>
    </w:p>
    <w:p w14:paraId="5DC6B2A0" w14:textId="77777777" w:rsidR="000A047B" w:rsidRPr="0068757F" w:rsidRDefault="000A047B" w:rsidP="00F75886">
      <w:pPr>
        <w:ind w:firstLine="567"/>
        <w:rPr>
          <w:rFonts w:ascii="Times New Roman" w:hAnsi="Times New Roman"/>
          <w:sz w:val="22"/>
          <w:szCs w:val="22"/>
          <w:lang w:val="ru-RU"/>
        </w:rPr>
      </w:pPr>
    </w:p>
    <w:p w14:paraId="2ABF8037" w14:textId="77777777"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0FA67A87" w14:textId="77777777" w:rsidR="00A42F30" w:rsidRPr="0068757F" w:rsidRDefault="00A42F30" w:rsidP="00A42F30">
      <w:pPr>
        <w:rPr>
          <w:rFonts w:ascii="Times New Roman" w:hAnsi="Times New Roman"/>
          <w:sz w:val="22"/>
          <w:szCs w:val="22"/>
          <w:lang w:val="ru-RU"/>
        </w:rPr>
      </w:pPr>
    </w:p>
    <w:p w14:paraId="00B73788" w14:textId="77777777"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14:paraId="0FDA0F83"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14:paraId="3B91C36C" w14:textId="77777777"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14:paraId="6202D95E" w14:textId="77777777" w:rsidR="00A42F30" w:rsidRPr="0068757F" w:rsidRDefault="00A42F30" w:rsidP="00A42F30">
      <w:pPr>
        <w:rPr>
          <w:rFonts w:ascii="Times New Roman" w:hAnsi="Times New Roman"/>
          <w:sz w:val="22"/>
          <w:szCs w:val="22"/>
          <w:lang w:val="ru-RU"/>
        </w:rPr>
      </w:pPr>
    </w:p>
    <w:p w14:paraId="2259C61D" w14:textId="77BF78F9"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w:t>
      </w:r>
      <w:r w:rsidR="00D434AB" w:rsidRPr="0068757F">
        <w:rPr>
          <w:rFonts w:ascii="Times New Roman" w:hAnsi="Times New Roman"/>
          <w:sz w:val="22"/>
          <w:szCs w:val="22"/>
          <w:lang w:val="ru-RU"/>
        </w:rPr>
        <w:t>_ (</w:t>
      </w:r>
      <w:r w:rsidRPr="0068757F">
        <w:rPr>
          <w:rFonts w:ascii="Times New Roman" w:hAnsi="Times New Roman"/>
          <w:sz w:val="22"/>
          <w:szCs w:val="22"/>
          <w:lang w:val="ru-RU"/>
        </w:rPr>
        <w:t xml:space="preserve">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69120DA4" w14:textId="77777777" w:rsidR="001F288F" w:rsidRPr="0068757F" w:rsidRDefault="001F288F" w:rsidP="001F288F">
      <w:pPr>
        <w:jc w:val="center"/>
        <w:rPr>
          <w:rFonts w:ascii="Times New Roman" w:hAnsi="Times New Roman"/>
          <w:i/>
          <w:sz w:val="22"/>
          <w:szCs w:val="22"/>
          <w:lang w:val="ru-RU"/>
        </w:rPr>
      </w:pPr>
    </w:p>
    <w:p w14:paraId="74A234E0" w14:textId="77777777"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14:paraId="0DD36F96" w14:textId="77777777"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14:paraId="036C8ADD" w14:textId="77777777"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14:paraId="7617EAB1" w14:textId="77777777" w:rsidR="00A42F30" w:rsidRPr="0068757F" w:rsidRDefault="00A42F30" w:rsidP="00A42F30">
      <w:pPr>
        <w:rPr>
          <w:rFonts w:ascii="Times New Roman" w:hAnsi="Times New Roman"/>
          <w:sz w:val="22"/>
          <w:szCs w:val="22"/>
          <w:lang w:val="ru-RU"/>
        </w:rPr>
      </w:pPr>
    </w:p>
    <w:p w14:paraId="0E93812A"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14:paraId="4BCEDB49"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14:paraId="59BF4DBE"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14:paraId="1B166424" w14:textId="77777777" w:rsidR="00BF15C6" w:rsidRPr="0068757F" w:rsidRDefault="00BF15C6" w:rsidP="00BF15C6">
      <w:pPr>
        <w:ind w:firstLine="540"/>
        <w:jc w:val="both"/>
        <w:rPr>
          <w:rFonts w:ascii="Times New Roman" w:hAnsi="Times New Roman"/>
          <w:sz w:val="22"/>
          <w:szCs w:val="22"/>
          <w:lang w:val="ru-RU"/>
        </w:rPr>
      </w:pPr>
    </w:p>
    <w:p w14:paraId="450C850E" w14:textId="77777777" w:rsidR="00BF15C6" w:rsidRPr="0068757F" w:rsidRDefault="00BF15C6" w:rsidP="00BF15C6">
      <w:pPr>
        <w:pStyle w:val="Normal1"/>
        <w:spacing w:line="264" w:lineRule="auto"/>
        <w:ind w:firstLine="720"/>
        <w:rPr>
          <w:sz w:val="22"/>
          <w:szCs w:val="22"/>
        </w:rPr>
      </w:pPr>
      <w:r w:rsidRPr="0068757F">
        <w:rPr>
          <w:sz w:val="22"/>
          <w:szCs w:val="22"/>
        </w:rPr>
        <w:t>Приложения:</w:t>
      </w:r>
    </w:p>
    <w:p w14:paraId="73B1243D" w14:textId="01AF7460" w:rsidR="00C8194A" w:rsidRPr="00C8194A" w:rsidRDefault="00C8194A" w:rsidP="00C8194A">
      <w:pPr>
        <w:spacing w:after="120"/>
        <w:ind w:firstLine="567"/>
        <w:jc w:val="both"/>
        <w:rPr>
          <w:rFonts w:ascii="Times New Roman" w:hAnsi="Times New Roman"/>
          <w:sz w:val="22"/>
          <w:szCs w:val="22"/>
          <w:lang w:val="ru-RU"/>
        </w:rPr>
      </w:pPr>
      <w:r>
        <w:rPr>
          <w:rFonts w:ascii="Times New Roman" w:hAnsi="Times New Roman"/>
          <w:sz w:val="22"/>
          <w:szCs w:val="22"/>
          <w:lang w:val="ru-RU"/>
        </w:rPr>
        <w:t>1. О</w:t>
      </w:r>
      <w:r w:rsidRPr="00C8194A">
        <w:rPr>
          <w:rFonts w:ascii="Times New Roman" w:hAnsi="Times New Roman"/>
          <w:sz w:val="22"/>
          <w:szCs w:val="22"/>
          <w:lang w:val="ru-RU"/>
        </w:rPr>
        <w:t>бязательное ознакомление участника с объектом, до подачи отборочного предложения;</w:t>
      </w:r>
    </w:p>
    <w:p w14:paraId="3BBEBCAE" w14:textId="12FD16DD" w:rsidR="000A047B" w:rsidRDefault="00C8194A" w:rsidP="00C8194A">
      <w:pPr>
        <w:spacing w:after="120"/>
        <w:ind w:firstLine="567"/>
        <w:jc w:val="both"/>
        <w:rPr>
          <w:rFonts w:ascii="Times New Roman" w:hAnsi="Times New Roman"/>
          <w:sz w:val="22"/>
          <w:szCs w:val="22"/>
          <w:lang w:val="ru-RU"/>
        </w:rPr>
      </w:pPr>
      <w:r>
        <w:rPr>
          <w:rFonts w:ascii="Times New Roman" w:hAnsi="Times New Roman"/>
          <w:sz w:val="22"/>
          <w:szCs w:val="22"/>
          <w:lang w:val="ru-RU"/>
        </w:rPr>
        <w:t xml:space="preserve">2. </w:t>
      </w:r>
      <w:r w:rsidR="00536FE3">
        <w:rPr>
          <w:rFonts w:ascii="Times New Roman" w:hAnsi="Times New Roman"/>
          <w:sz w:val="22"/>
          <w:szCs w:val="22"/>
          <w:lang w:val="ru-RU"/>
        </w:rPr>
        <w:t>Н</w:t>
      </w:r>
      <w:r w:rsidR="00536FE3" w:rsidRPr="00536FE3">
        <w:rPr>
          <w:rFonts w:ascii="Times New Roman" w:hAnsi="Times New Roman"/>
          <w:sz w:val="22"/>
          <w:szCs w:val="22"/>
          <w:lang w:val="ru-RU"/>
        </w:rPr>
        <w:t>аличие в штате организации не менее 1-го электрика</w:t>
      </w:r>
      <w:r w:rsidRPr="00C8194A">
        <w:rPr>
          <w:rFonts w:ascii="Times New Roman" w:hAnsi="Times New Roman"/>
          <w:sz w:val="22"/>
          <w:szCs w:val="22"/>
          <w:lang w:val="ru-RU"/>
        </w:rPr>
        <w:t>.</w:t>
      </w:r>
    </w:p>
    <w:p w14:paraId="0A6F693E" w14:textId="25D3BE68" w:rsidR="00536FE3" w:rsidRPr="00536FE3" w:rsidRDefault="00536FE3" w:rsidP="00C8194A">
      <w:pPr>
        <w:spacing w:after="120"/>
        <w:ind w:firstLine="567"/>
        <w:jc w:val="both"/>
        <w:rPr>
          <w:rFonts w:ascii="Times New Roman" w:hAnsi="Times New Roman"/>
          <w:sz w:val="22"/>
          <w:szCs w:val="22"/>
          <w:lang w:val="ru-RU"/>
        </w:rPr>
      </w:pPr>
      <w:r>
        <w:rPr>
          <w:rFonts w:ascii="Times New Roman" w:hAnsi="Times New Roman"/>
          <w:sz w:val="22"/>
          <w:szCs w:val="22"/>
          <w:lang w:val="ru-RU"/>
        </w:rPr>
        <w:t>3. Н</w:t>
      </w:r>
      <w:r w:rsidRPr="00536FE3">
        <w:rPr>
          <w:rFonts w:ascii="Times New Roman" w:hAnsi="Times New Roman"/>
          <w:sz w:val="22"/>
          <w:szCs w:val="22"/>
          <w:lang w:val="ru-RU"/>
        </w:rPr>
        <w:t>аличие альпинистского снаряжения для проведения замены светильников и люстр</w:t>
      </w:r>
      <w:r w:rsidR="0088555A">
        <w:rPr>
          <w:rFonts w:ascii="Times New Roman" w:hAnsi="Times New Roman"/>
          <w:sz w:val="22"/>
          <w:szCs w:val="22"/>
          <w:lang w:val="ru-RU"/>
        </w:rPr>
        <w:t>.</w:t>
      </w:r>
    </w:p>
    <w:p w14:paraId="1F592A4B" w14:textId="77777777" w:rsidR="00FA3EDB" w:rsidRPr="0068757F" w:rsidRDefault="00FA3EDB" w:rsidP="00A42F30">
      <w:pPr>
        <w:rPr>
          <w:rFonts w:ascii="Times New Roman" w:hAnsi="Times New Roman"/>
          <w:sz w:val="22"/>
          <w:szCs w:val="22"/>
          <w:lang w:val="ru-RU"/>
        </w:rPr>
      </w:pPr>
    </w:p>
    <w:p w14:paraId="3AB832DF" w14:textId="77777777" w:rsidR="00FA3EDB" w:rsidRPr="0068757F" w:rsidRDefault="00FA3EDB" w:rsidP="00A42F30">
      <w:pPr>
        <w:rPr>
          <w:rFonts w:ascii="Times New Roman" w:hAnsi="Times New Roman"/>
          <w:sz w:val="22"/>
          <w:szCs w:val="22"/>
          <w:lang w:val="ru-RU"/>
        </w:rPr>
      </w:pPr>
    </w:p>
    <w:p w14:paraId="4784749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3F7AC8E9"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14:paraId="647A619E"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14:paraId="45FFD579"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14:paraId="02AD4C17" w14:textId="77777777" w:rsidR="00A42F30" w:rsidRPr="0068757F" w:rsidRDefault="00A42F30" w:rsidP="00A42F30">
      <w:pPr>
        <w:rPr>
          <w:rFonts w:ascii="Times New Roman" w:hAnsi="Times New Roman"/>
          <w:sz w:val="22"/>
          <w:szCs w:val="22"/>
          <w:lang w:val="ru-RU"/>
        </w:rPr>
      </w:pPr>
    </w:p>
    <w:p w14:paraId="4D4CCC9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14:paraId="1652C76F" w14:textId="77777777" w:rsidR="00A42F30" w:rsidRPr="0068757F" w:rsidRDefault="00A42F30" w:rsidP="00A42F30">
      <w:pPr>
        <w:rPr>
          <w:rFonts w:ascii="Times New Roman" w:hAnsi="Times New Roman"/>
          <w:sz w:val="22"/>
          <w:szCs w:val="22"/>
          <w:lang w:val="ru-RU"/>
        </w:rPr>
      </w:pPr>
    </w:p>
    <w:p w14:paraId="22120F15" w14:textId="70E17CE9" w:rsidR="00F6290E" w:rsidRDefault="00A42F30" w:rsidP="00F6290E">
      <w:pPr>
        <w:jc w:val="right"/>
        <w:rPr>
          <w:rFonts w:ascii="Times New Roman" w:hAnsi="Times New Roman"/>
          <w:i/>
          <w:sz w:val="22"/>
          <w:szCs w:val="22"/>
          <w:lang w:val="ru-RU"/>
        </w:rPr>
      </w:pPr>
      <w:r w:rsidRPr="0068757F">
        <w:rPr>
          <w:rFonts w:ascii="Times New Roman" w:hAnsi="Times New Roman"/>
          <w:sz w:val="22"/>
          <w:szCs w:val="22"/>
          <w:lang w:val="ru-RU"/>
        </w:rPr>
        <w:t>Дата: «___» _________________20__г.</w:t>
      </w:r>
      <w:r w:rsidR="00F6290E">
        <w:rPr>
          <w:rFonts w:ascii="Times New Roman" w:hAnsi="Times New Roman"/>
          <w:b/>
          <w:sz w:val="22"/>
          <w:szCs w:val="22"/>
          <w:lang w:val="ru-RU"/>
        </w:rPr>
        <w:br w:type="page"/>
      </w:r>
      <w:r w:rsidR="00F6290E">
        <w:rPr>
          <w:rFonts w:ascii="Times New Roman" w:hAnsi="Times New Roman"/>
          <w:i/>
          <w:sz w:val="22"/>
          <w:szCs w:val="22"/>
          <w:lang w:val="ru-RU"/>
        </w:rPr>
        <w:lastRenderedPageBreak/>
        <w:t>Приложение к Форме №6</w:t>
      </w:r>
    </w:p>
    <w:p w14:paraId="29D96881" w14:textId="77777777" w:rsidR="00F6290E" w:rsidRPr="00F6290E" w:rsidRDefault="00F6290E" w:rsidP="00F6290E">
      <w:pPr>
        <w:ind w:left="471" w:right="627" w:hanging="10"/>
        <w:jc w:val="center"/>
        <w:rPr>
          <w:rFonts w:ascii="Times New Roman" w:hAnsi="Times New Roman"/>
          <w:i/>
          <w:lang w:val="ru-RU"/>
        </w:rPr>
      </w:pPr>
    </w:p>
    <w:p w14:paraId="148AE878" w14:textId="77777777" w:rsidR="00F6290E" w:rsidRPr="00F6290E" w:rsidRDefault="00F6290E" w:rsidP="00F6290E">
      <w:pPr>
        <w:ind w:left="471" w:right="627" w:hanging="10"/>
        <w:jc w:val="center"/>
        <w:rPr>
          <w:rFonts w:ascii="Times New Roman" w:hAnsi="Times New Roman"/>
          <w:lang w:val="ru-RU"/>
        </w:rPr>
      </w:pPr>
      <w:r w:rsidRPr="00F6290E">
        <w:rPr>
          <w:rFonts w:ascii="Times New Roman" w:hAnsi="Times New Roman"/>
          <w:i/>
          <w:lang w:val="ru-RU"/>
        </w:rPr>
        <w:t xml:space="preserve">НА ФИРМЕННОМ БЛАНКЕ  </w:t>
      </w:r>
    </w:p>
    <w:p w14:paraId="300501A3" w14:textId="77777777" w:rsidR="00F6290E" w:rsidRPr="00F6290E" w:rsidRDefault="00F6290E" w:rsidP="00F6290E">
      <w:pPr>
        <w:spacing w:after="31"/>
        <w:ind w:left="750"/>
        <w:jc w:val="center"/>
        <w:rPr>
          <w:rFonts w:ascii="Times New Roman" w:hAnsi="Times New Roman"/>
          <w:lang w:val="ru-RU"/>
        </w:rPr>
      </w:pPr>
      <w:r w:rsidRPr="00F6290E">
        <w:rPr>
          <w:rFonts w:ascii="Times New Roman" w:hAnsi="Times New Roman"/>
          <w:lang w:val="ru-RU"/>
        </w:rPr>
        <w:t xml:space="preserve"> </w:t>
      </w:r>
    </w:p>
    <w:p w14:paraId="4B1C8CFA" w14:textId="77777777" w:rsidR="00F6290E" w:rsidRPr="00F6290E" w:rsidRDefault="00F6290E" w:rsidP="00F6290E">
      <w:pPr>
        <w:spacing w:after="21"/>
        <w:ind w:left="750"/>
        <w:jc w:val="center"/>
        <w:rPr>
          <w:rFonts w:ascii="Times New Roman" w:hAnsi="Times New Roman"/>
          <w:lang w:val="ru-RU"/>
        </w:rPr>
      </w:pPr>
      <w:r w:rsidRPr="00F6290E">
        <w:rPr>
          <w:rFonts w:ascii="Times New Roman" w:hAnsi="Times New Roman"/>
          <w:lang w:val="ru-RU"/>
        </w:rPr>
        <w:t xml:space="preserve"> </w:t>
      </w:r>
    </w:p>
    <w:p w14:paraId="21592698" w14:textId="77777777" w:rsidR="00F6290E" w:rsidRPr="00F6290E" w:rsidRDefault="00F6290E" w:rsidP="00F6290E">
      <w:pPr>
        <w:spacing w:after="7"/>
        <w:ind w:firstLine="567"/>
        <w:rPr>
          <w:rFonts w:ascii="Times New Roman" w:hAnsi="Times New Roman"/>
          <w:lang w:val="ru-RU"/>
        </w:rPr>
      </w:pPr>
      <w:r w:rsidRPr="00F6290E">
        <w:rPr>
          <w:rFonts w:ascii="Times New Roman" w:hAnsi="Times New Roman"/>
          <w:lang w:val="ru-RU"/>
        </w:rPr>
        <w:t>Дата: (</w:t>
      </w:r>
      <w:r w:rsidRPr="00F6290E">
        <w:rPr>
          <w:rFonts w:ascii="Times New Roman" w:hAnsi="Times New Roman"/>
          <w:i/>
          <w:lang w:val="ru-RU"/>
        </w:rPr>
        <w:t>вписать дату</w:t>
      </w:r>
      <w:r w:rsidRPr="00F6290E">
        <w:rPr>
          <w:rFonts w:ascii="Times New Roman" w:hAnsi="Times New Roman"/>
          <w:lang w:val="ru-RU"/>
        </w:rPr>
        <w:t xml:space="preserve">). </w:t>
      </w:r>
    </w:p>
    <w:p w14:paraId="742A4B8A" w14:textId="77777777" w:rsidR="00F6290E" w:rsidRP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 xml:space="preserve">КОМУ: Закупочной комиссии. </w:t>
      </w:r>
    </w:p>
    <w:p w14:paraId="15A0E16D" w14:textId="77777777" w:rsidR="00F6290E" w:rsidRPr="00F6290E" w:rsidRDefault="00F6290E" w:rsidP="00F6290E">
      <w:pPr>
        <w:ind w:firstLine="567"/>
        <w:jc w:val="both"/>
        <w:rPr>
          <w:rFonts w:ascii="Times New Roman" w:hAnsi="Times New Roman"/>
          <w:lang w:val="ru-RU"/>
        </w:rPr>
      </w:pPr>
    </w:p>
    <w:p w14:paraId="57F4C27A" w14:textId="073AC141" w:rsidR="00F6290E" w:rsidRPr="00F6290E" w:rsidRDefault="00F6290E" w:rsidP="00F6290E">
      <w:pPr>
        <w:ind w:firstLine="567"/>
        <w:jc w:val="both"/>
        <w:rPr>
          <w:rFonts w:ascii="Times New Roman" w:hAnsi="Times New Roman"/>
          <w:lang w:val="ru-RU"/>
        </w:rPr>
      </w:pPr>
      <w:r w:rsidRPr="00F6290E">
        <w:rPr>
          <w:rFonts w:ascii="Times New Roman" w:hAnsi="Times New Roman"/>
          <w:lang w:val="ru-RU"/>
        </w:rPr>
        <w:t xml:space="preserve">Мы нижеподписавшиеся, </w:t>
      </w:r>
      <w:r>
        <w:rPr>
          <w:rFonts w:ascii="Times New Roman" w:hAnsi="Times New Roman"/>
          <w:lang w:val="ru-RU"/>
        </w:rPr>
        <w:t>___________ и __________ были ознакомлены всеми видами работ, которые должны быть сделаны в соответствии с дефектным актом.</w:t>
      </w:r>
    </w:p>
    <w:p w14:paraId="63D59EC8" w14:textId="77777777" w:rsidR="00F6290E" w:rsidRPr="00F6290E" w:rsidRDefault="00F6290E" w:rsidP="00F6290E">
      <w:pPr>
        <w:spacing w:after="5"/>
        <w:ind w:right="86" w:firstLine="567"/>
        <w:jc w:val="both"/>
        <w:rPr>
          <w:rFonts w:ascii="Times New Roman" w:hAnsi="Times New Roman"/>
          <w:lang w:val="ru-RU"/>
        </w:rPr>
      </w:pPr>
    </w:p>
    <w:p w14:paraId="15393E0B" w14:textId="77777777" w:rsidR="00F6290E" w:rsidRPr="00F6290E" w:rsidRDefault="00F6290E" w:rsidP="00F6290E">
      <w:pPr>
        <w:spacing w:after="22"/>
        <w:ind w:firstLine="567"/>
        <w:rPr>
          <w:rFonts w:ascii="Times New Roman" w:hAnsi="Times New Roman"/>
          <w:lang w:val="ru-RU"/>
        </w:rPr>
      </w:pPr>
    </w:p>
    <w:p w14:paraId="500DE83D" w14:textId="77777777" w:rsidR="00F6290E" w:rsidRP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Дата: «___» __________20</w:t>
      </w:r>
      <w:r>
        <w:rPr>
          <w:rFonts w:ascii="Times New Roman" w:hAnsi="Times New Roman"/>
          <w:lang w:val="ru-RU"/>
        </w:rPr>
        <w:t>__</w:t>
      </w:r>
      <w:r w:rsidRPr="00F6290E">
        <w:rPr>
          <w:rFonts w:ascii="Times New Roman" w:hAnsi="Times New Roman"/>
          <w:lang w:val="ru-RU"/>
        </w:rPr>
        <w:t xml:space="preserve">г. </w:t>
      </w:r>
    </w:p>
    <w:p w14:paraId="4093477F" w14:textId="77777777" w:rsidR="00F6290E" w:rsidRPr="00F6290E" w:rsidRDefault="00F6290E" w:rsidP="00F6290E">
      <w:pPr>
        <w:ind w:firstLine="567"/>
        <w:rPr>
          <w:rFonts w:ascii="Times New Roman" w:hAnsi="Times New Roman"/>
          <w:lang w:val="ru-RU"/>
        </w:rPr>
      </w:pPr>
      <w:r w:rsidRPr="00F6290E">
        <w:rPr>
          <w:rFonts w:ascii="Times New Roman" w:hAnsi="Times New Roman"/>
          <w:lang w:val="ru-RU"/>
        </w:rPr>
        <w:t xml:space="preserve"> </w:t>
      </w:r>
    </w:p>
    <w:p w14:paraId="6D2ABD15" w14:textId="77777777" w:rsidR="00F6290E" w:rsidRPr="00F6290E" w:rsidRDefault="00F6290E" w:rsidP="00F6290E">
      <w:pPr>
        <w:spacing w:after="5"/>
        <w:ind w:right="159" w:firstLine="567"/>
        <w:jc w:val="both"/>
        <w:rPr>
          <w:rFonts w:ascii="Times New Roman" w:hAnsi="Times New Roman"/>
          <w:lang w:val="ru-RU"/>
        </w:rPr>
      </w:pPr>
    </w:p>
    <w:p w14:paraId="1BA4C8B1" w14:textId="77777777" w:rsid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 xml:space="preserve">Ф.И.О. и подпись уполномоченного лица </w:t>
      </w:r>
      <w:r>
        <w:rPr>
          <w:rFonts w:ascii="Times New Roman" w:hAnsi="Times New Roman"/>
          <w:lang w:val="ru-RU"/>
        </w:rPr>
        <w:t>Заказчика</w:t>
      </w:r>
    </w:p>
    <w:p w14:paraId="1BB3DDBC" w14:textId="77777777" w:rsidR="00F6290E" w:rsidRPr="00F6290E" w:rsidRDefault="00F6290E" w:rsidP="00F6290E">
      <w:pPr>
        <w:spacing w:after="5"/>
        <w:ind w:right="159" w:firstLine="567"/>
        <w:jc w:val="both"/>
        <w:rPr>
          <w:rFonts w:ascii="Times New Roman" w:hAnsi="Times New Roman"/>
          <w:lang w:val="ru-RU"/>
        </w:rPr>
      </w:pPr>
    </w:p>
    <w:p w14:paraId="5E4E27F2" w14:textId="77777777" w:rsidR="00F6290E" w:rsidRPr="00F6290E" w:rsidRDefault="00F6290E" w:rsidP="00F6290E">
      <w:pPr>
        <w:spacing w:after="5"/>
        <w:ind w:right="159" w:firstLine="567"/>
        <w:jc w:val="both"/>
        <w:rPr>
          <w:rFonts w:ascii="Times New Roman" w:hAnsi="Times New Roman"/>
          <w:lang w:val="ru-RU"/>
        </w:rPr>
      </w:pPr>
    </w:p>
    <w:p w14:paraId="775F6705" w14:textId="77777777" w:rsid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 xml:space="preserve">Ф.И.О. и подпись руководителя или уполномоченного лица </w:t>
      </w:r>
      <w:r>
        <w:rPr>
          <w:rFonts w:ascii="Times New Roman" w:hAnsi="Times New Roman"/>
          <w:lang w:val="ru-RU"/>
        </w:rPr>
        <w:t>Участника</w:t>
      </w:r>
    </w:p>
    <w:p w14:paraId="51B33003" w14:textId="77777777" w:rsidR="00F6290E" w:rsidRDefault="00F6290E" w:rsidP="00F6290E">
      <w:pPr>
        <w:rPr>
          <w:rFonts w:ascii="Times New Roman" w:hAnsi="Times New Roman"/>
          <w:b/>
          <w:sz w:val="22"/>
          <w:szCs w:val="22"/>
          <w:lang w:val="ru-RU"/>
        </w:rPr>
      </w:pPr>
      <w:r>
        <w:rPr>
          <w:rFonts w:ascii="Times New Roman" w:hAnsi="Times New Roman"/>
          <w:b/>
          <w:sz w:val="22"/>
          <w:szCs w:val="22"/>
          <w:lang w:val="ru-RU"/>
        </w:rPr>
        <w:t xml:space="preserve"> </w:t>
      </w:r>
    </w:p>
    <w:p w14:paraId="29DDB795" w14:textId="77777777" w:rsidR="00F6290E" w:rsidRDefault="00F6290E" w:rsidP="00F6290E">
      <w:pPr>
        <w:rPr>
          <w:rFonts w:ascii="Times New Roman" w:hAnsi="Times New Roman"/>
          <w:b/>
          <w:sz w:val="22"/>
          <w:szCs w:val="22"/>
          <w:lang w:val="ru-RU"/>
        </w:rPr>
      </w:pPr>
    </w:p>
    <w:p w14:paraId="4375F634" w14:textId="77777777" w:rsidR="00F6290E" w:rsidRDefault="00F6290E" w:rsidP="00F6290E">
      <w:pPr>
        <w:rPr>
          <w:rFonts w:ascii="Times New Roman" w:hAnsi="Times New Roman"/>
          <w:b/>
          <w:sz w:val="22"/>
          <w:szCs w:val="22"/>
          <w:lang w:val="ru-RU"/>
        </w:rPr>
      </w:pPr>
    </w:p>
    <w:p w14:paraId="1990195E" w14:textId="77777777" w:rsidR="00F6290E" w:rsidRDefault="00F6290E" w:rsidP="00F6290E">
      <w:pPr>
        <w:rPr>
          <w:rFonts w:ascii="Times New Roman" w:hAnsi="Times New Roman"/>
          <w:b/>
          <w:sz w:val="22"/>
          <w:szCs w:val="22"/>
          <w:lang w:val="ru-RU"/>
        </w:rPr>
      </w:pPr>
    </w:p>
    <w:p w14:paraId="0BCC9517" w14:textId="6D82D09F" w:rsidR="00F6290E" w:rsidRPr="00C54B49" w:rsidRDefault="00F6290E" w:rsidP="00F6290E">
      <w:pPr>
        <w:rPr>
          <w:rFonts w:ascii="Times New Roman" w:hAnsi="Times New Roman"/>
          <w:bCs/>
          <w:sz w:val="22"/>
          <w:szCs w:val="22"/>
          <w:lang w:val="ru-RU"/>
        </w:rPr>
      </w:pPr>
      <w:r>
        <w:rPr>
          <w:rFonts w:ascii="Times New Roman" w:hAnsi="Times New Roman"/>
          <w:bCs/>
          <w:sz w:val="22"/>
          <w:szCs w:val="22"/>
          <w:lang w:val="ru-RU"/>
        </w:rPr>
        <w:t>Контакт для связи</w:t>
      </w:r>
      <w:r w:rsidR="00726DCA" w:rsidRPr="00C54B49">
        <w:rPr>
          <w:rFonts w:ascii="Times New Roman" w:hAnsi="Times New Roman"/>
          <w:bCs/>
          <w:sz w:val="22"/>
          <w:szCs w:val="22"/>
          <w:lang w:val="ru-RU"/>
        </w:rPr>
        <w:t>:</w:t>
      </w:r>
    </w:p>
    <w:p w14:paraId="4E8A5C78" w14:textId="226B855C" w:rsidR="00726DCA" w:rsidRDefault="00726DCA" w:rsidP="00F6290E">
      <w:pPr>
        <w:rPr>
          <w:rFonts w:ascii="Times New Roman" w:hAnsi="Times New Roman"/>
          <w:bCs/>
          <w:sz w:val="22"/>
          <w:szCs w:val="22"/>
          <w:lang w:val="ru-RU"/>
        </w:rPr>
      </w:pPr>
      <w:r>
        <w:rPr>
          <w:rFonts w:ascii="Times New Roman" w:hAnsi="Times New Roman"/>
          <w:bCs/>
          <w:sz w:val="22"/>
          <w:szCs w:val="22"/>
          <w:lang w:val="ru-RU"/>
        </w:rPr>
        <w:t>Туляганов Р.Т.</w:t>
      </w:r>
    </w:p>
    <w:p w14:paraId="11E7D1B9" w14:textId="40B5A9AA" w:rsidR="00726DCA" w:rsidRPr="00726DCA" w:rsidRDefault="00726DCA" w:rsidP="00F6290E">
      <w:pPr>
        <w:rPr>
          <w:rFonts w:ascii="Times New Roman" w:hAnsi="Times New Roman"/>
          <w:bCs/>
          <w:sz w:val="22"/>
          <w:szCs w:val="22"/>
          <w:lang w:val="ru-RU"/>
        </w:rPr>
      </w:pPr>
      <w:r>
        <w:rPr>
          <w:rFonts w:ascii="Times New Roman" w:hAnsi="Times New Roman"/>
          <w:bCs/>
          <w:sz w:val="22"/>
          <w:szCs w:val="22"/>
          <w:lang w:val="ru-RU"/>
        </w:rPr>
        <w:t>+998 94 684 47 64</w:t>
      </w:r>
    </w:p>
    <w:p w14:paraId="2200318A" w14:textId="4829EF42" w:rsidR="00F6290E" w:rsidRDefault="00F6290E" w:rsidP="00F6290E">
      <w:pPr>
        <w:rPr>
          <w:rFonts w:ascii="Times New Roman" w:hAnsi="Times New Roman"/>
          <w:b/>
          <w:sz w:val="22"/>
          <w:szCs w:val="22"/>
          <w:lang w:val="ru-RU"/>
        </w:rPr>
      </w:pPr>
      <w:r>
        <w:rPr>
          <w:rFonts w:ascii="Times New Roman" w:hAnsi="Times New Roman"/>
          <w:b/>
          <w:sz w:val="22"/>
          <w:szCs w:val="22"/>
          <w:lang w:val="ru-RU"/>
        </w:rPr>
        <w:br w:type="page"/>
      </w:r>
    </w:p>
    <w:p w14:paraId="6D0A0241" w14:textId="7C794562" w:rsidR="00F6290E" w:rsidRDefault="00F6290E">
      <w:pPr>
        <w:rPr>
          <w:rFonts w:ascii="Times New Roman" w:hAnsi="Times New Roman"/>
          <w:b/>
          <w:sz w:val="22"/>
          <w:szCs w:val="22"/>
          <w:lang w:val="ru-RU"/>
        </w:rPr>
      </w:pPr>
    </w:p>
    <w:p w14:paraId="75FA9BF5" w14:textId="77777777" w:rsidR="00BF15C6" w:rsidRPr="0068757F" w:rsidRDefault="00BF15C6">
      <w:pPr>
        <w:rPr>
          <w:rFonts w:ascii="Times New Roman" w:hAnsi="Times New Roman"/>
          <w:b/>
          <w:sz w:val="22"/>
          <w:szCs w:val="22"/>
          <w:lang w:val="ru-RU"/>
        </w:rPr>
      </w:pPr>
    </w:p>
    <w:p w14:paraId="3405622A" w14:textId="77777777"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t>Приложение № 2</w:t>
      </w:r>
    </w:p>
    <w:p w14:paraId="4D93AF83" w14:textId="77777777" w:rsidR="004D6CD7" w:rsidRPr="0068757F" w:rsidRDefault="004D6CD7" w:rsidP="00AF0AC9">
      <w:pPr>
        <w:jc w:val="right"/>
        <w:rPr>
          <w:rFonts w:ascii="Times New Roman" w:hAnsi="Times New Roman"/>
          <w:b/>
          <w:sz w:val="22"/>
          <w:szCs w:val="22"/>
          <w:lang w:val="ru-RU"/>
        </w:rPr>
      </w:pPr>
    </w:p>
    <w:p w14:paraId="35C10EA8" w14:textId="77777777" w:rsidR="002C2F82" w:rsidRPr="0068757F" w:rsidRDefault="002C2F82" w:rsidP="004D6CD7">
      <w:pPr>
        <w:ind w:firstLine="540"/>
        <w:jc w:val="center"/>
        <w:rPr>
          <w:rFonts w:ascii="Times New Roman" w:hAnsi="Times New Roman"/>
          <w:b/>
          <w:sz w:val="22"/>
          <w:szCs w:val="22"/>
          <w:u w:val="single"/>
          <w:lang w:val="ru-RU"/>
        </w:rPr>
      </w:pPr>
    </w:p>
    <w:p w14:paraId="4A5C033F" w14:textId="77777777"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14:paraId="46F554EA" w14:textId="77777777" w:rsidR="000B186E" w:rsidRPr="0068757F" w:rsidRDefault="000B186E" w:rsidP="004D6CD7">
      <w:pPr>
        <w:ind w:firstLine="540"/>
        <w:jc w:val="right"/>
        <w:rPr>
          <w:rFonts w:ascii="Times New Roman" w:hAnsi="Times New Roman"/>
          <w:i/>
          <w:sz w:val="22"/>
          <w:szCs w:val="22"/>
          <w:lang w:val="ru-RU"/>
        </w:rPr>
      </w:pPr>
    </w:p>
    <w:p w14:paraId="4CC7645B" w14:textId="77777777"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14:paraId="68C115D0" w14:textId="77777777" w:rsidTr="004D6CD7">
        <w:tc>
          <w:tcPr>
            <w:tcW w:w="245" w:type="pct"/>
            <w:vAlign w:val="center"/>
          </w:tcPr>
          <w:p w14:paraId="1861DE9D" w14:textId="77777777" w:rsidR="004D6CD7" w:rsidRPr="0068757F" w:rsidRDefault="004D6CD7" w:rsidP="00895B8A">
            <w:pPr>
              <w:jc w:val="center"/>
              <w:rPr>
                <w:rFonts w:ascii="Times New Roman" w:hAnsi="Times New Roman"/>
                <w:b/>
                <w:sz w:val="22"/>
                <w:szCs w:val="22"/>
                <w:lang w:val="ru-RU"/>
              </w:rPr>
            </w:pPr>
            <w:bookmarkStart w:id="5" w:name="_Hlk98258136"/>
            <w:r w:rsidRPr="0068757F">
              <w:rPr>
                <w:rFonts w:ascii="Times New Roman" w:hAnsi="Times New Roman"/>
                <w:b/>
                <w:sz w:val="22"/>
                <w:szCs w:val="22"/>
                <w:lang w:val="ru-RU"/>
              </w:rPr>
              <w:t>№</w:t>
            </w:r>
          </w:p>
        </w:tc>
        <w:tc>
          <w:tcPr>
            <w:tcW w:w="1223" w:type="pct"/>
            <w:vAlign w:val="center"/>
          </w:tcPr>
          <w:p w14:paraId="7DA5E18E"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14:paraId="5FCB1173"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14:paraId="0C695534"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14:paraId="3FF658FF"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14:paraId="64DB7FE7" w14:textId="77777777" w:rsidTr="000B186E">
        <w:tc>
          <w:tcPr>
            <w:tcW w:w="245" w:type="pct"/>
            <w:vAlign w:val="center"/>
          </w:tcPr>
          <w:p w14:paraId="526EAAF9"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14:paraId="7AA1E733"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14:paraId="302F7A14"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286B1022" w14:textId="77777777" w:rsidR="000B186E" w:rsidRPr="0068757F" w:rsidRDefault="000B186E" w:rsidP="000B186E">
            <w:pPr>
              <w:rPr>
                <w:rFonts w:ascii="Times New Roman" w:hAnsi="Times New Roman"/>
                <w:sz w:val="22"/>
                <w:szCs w:val="22"/>
                <w:lang w:val="ru-RU"/>
              </w:rPr>
            </w:pPr>
          </w:p>
          <w:p w14:paraId="2E56AB0A"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4DEC6B6F" w14:textId="77777777"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14:paraId="01E26223"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14:paraId="4841F81D" w14:textId="77777777" w:rsidTr="000B186E">
        <w:tc>
          <w:tcPr>
            <w:tcW w:w="245" w:type="pct"/>
            <w:vAlign w:val="center"/>
          </w:tcPr>
          <w:p w14:paraId="53C69AAF"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14:paraId="05290D49"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14:paraId="12EF579A"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03007DA0" w14:textId="77777777" w:rsidR="00904AE7" w:rsidRPr="0068757F" w:rsidRDefault="00904AE7" w:rsidP="00904AE7">
            <w:pPr>
              <w:rPr>
                <w:rFonts w:ascii="Times New Roman" w:hAnsi="Times New Roman"/>
                <w:sz w:val="22"/>
                <w:szCs w:val="22"/>
                <w:lang w:val="ru-RU"/>
              </w:rPr>
            </w:pPr>
          </w:p>
          <w:p w14:paraId="44E00BF6"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6237B5FB"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0E4D5852"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14:paraId="32272F3F" w14:textId="77777777" w:rsidTr="000B186E">
        <w:tc>
          <w:tcPr>
            <w:tcW w:w="245" w:type="pct"/>
            <w:vAlign w:val="center"/>
          </w:tcPr>
          <w:p w14:paraId="25D83E76"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14:paraId="73E10B1B"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14:paraId="1B740DA3"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4E3BDF62" w14:textId="77777777" w:rsidR="00904AE7" w:rsidRPr="0068757F" w:rsidRDefault="00904AE7" w:rsidP="00904AE7">
            <w:pPr>
              <w:rPr>
                <w:rFonts w:ascii="Times New Roman" w:hAnsi="Times New Roman"/>
                <w:sz w:val="22"/>
                <w:szCs w:val="22"/>
                <w:lang w:val="ru-RU"/>
              </w:rPr>
            </w:pPr>
          </w:p>
          <w:p w14:paraId="69F5A324"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0F80958A"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52F59377"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14:paraId="79A9CBAE" w14:textId="77777777" w:rsidTr="000B186E">
        <w:tc>
          <w:tcPr>
            <w:tcW w:w="245" w:type="pct"/>
            <w:vAlign w:val="center"/>
          </w:tcPr>
          <w:p w14:paraId="244C56C2"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14:paraId="1FA92646"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14:paraId="372DFE15" w14:textId="77777777"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14:paraId="7A793D5F"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18346C3C" w14:textId="77777777" w:rsidR="00904AE7" w:rsidRPr="0068757F" w:rsidRDefault="00904AE7" w:rsidP="00904AE7">
            <w:pPr>
              <w:rPr>
                <w:rFonts w:ascii="Times New Roman" w:hAnsi="Times New Roman"/>
                <w:sz w:val="22"/>
                <w:szCs w:val="22"/>
                <w:lang w:val="ru-RU"/>
              </w:rPr>
            </w:pPr>
          </w:p>
          <w:p w14:paraId="2E29040D"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768D40C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23FB459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14:paraId="5734ACFF" w14:textId="77777777" w:rsidTr="000B186E">
        <w:tc>
          <w:tcPr>
            <w:tcW w:w="245" w:type="pct"/>
            <w:vAlign w:val="center"/>
          </w:tcPr>
          <w:p w14:paraId="01F7CEE5" w14:textId="77777777"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14:paraId="1AC8E443"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14:paraId="27E9933E"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46C28525" w14:textId="77777777" w:rsidR="00904AE7" w:rsidRPr="0068757F" w:rsidRDefault="00904AE7" w:rsidP="00904AE7">
            <w:pPr>
              <w:rPr>
                <w:rFonts w:ascii="Times New Roman" w:hAnsi="Times New Roman"/>
                <w:sz w:val="22"/>
                <w:szCs w:val="22"/>
                <w:lang w:val="ru-RU"/>
              </w:rPr>
            </w:pPr>
          </w:p>
          <w:p w14:paraId="2F7AAB31"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10064CF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5CC39B96"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5"/>
    </w:tbl>
    <w:p w14:paraId="1ADD94DF" w14:textId="77777777" w:rsidR="000B186E" w:rsidRPr="0068757F" w:rsidRDefault="000B186E" w:rsidP="004D6CD7">
      <w:pPr>
        <w:ind w:firstLine="540"/>
        <w:rPr>
          <w:rFonts w:ascii="Times New Roman" w:hAnsi="Times New Roman"/>
          <w:b/>
          <w:sz w:val="22"/>
          <w:szCs w:val="22"/>
          <w:lang w:val="ru-RU"/>
        </w:rPr>
      </w:pPr>
    </w:p>
    <w:p w14:paraId="41A4E782" w14:textId="77777777" w:rsidR="00C51AD7" w:rsidRPr="0068757F" w:rsidRDefault="00C51AD7" w:rsidP="004D6CD7">
      <w:pPr>
        <w:ind w:firstLine="540"/>
        <w:rPr>
          <w:rFonts w:ascii="Times New Roman" w:hAnsi="Times New Roman"/>
          <w:b/>
          <w:sz w:val="22"/>
          <w:szCs w:val="22"/>
          <w:lang w:val="ru-RU"/>
        </w:rPr>
      </w:pPr>
    </w:p>
    <w:p w14:paraId="6E523E6A" w14:textId="77777777"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14:paraId="643160B1" w14:textId="77777777" w:rsidR="00CD0274" w:rsidRPr="0068757F" w:rsidRDefault="00CD0274" w:rsidP="002C2F82">
      <w:pPr>
        <w:ind w:firstLine="540"/>
        <w:jc w:val="center"/>
        <w:rPr>
          <w:rFonts w:ascii="Times New Roman" w:hAnsi="Times New Roman"/>
          <w:b/>
          <w:sz w:val="22"/>
          <w:szCs w:val="22"/>
          <w:u w:val="single"/>
          <w:lang w:val="ru-RU"/>
        </w:rPr>
      </w:pPr>
    </w:p>
    <w:p w14:paraId="55574DA0" w14:textId="77777777"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14:paraId="1149DF79" w14:textId="77777777" w:rsidR="002C2F82" w:rsidRPr="0068757F" w:rsidRDefault="002C2F82" w:rsidP="002C2F82">
      <w:pPr>
        <w:ind w:firstLine="540"/>
        <w:jc w:val="right"/>
        <w:rPr>
          <w:rFonts w:ascii="Times New Roman" w:hAnsi="Times New Roman"/>
          <w:i/>
          <w:sz w:val="22"/>
          <w:szCs w:val="22"/>
          <w:lang w:val="ru-RU"/>
        </w:rPr>
      </w:pPr>
    </w:p>
    <w:p w14:paraId="5A0EF175" w14:textId="77777777"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14:paraId="0A5200CE" w14:textId="77777777"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68757F" w14:paraId="01DE0EAE" w14:textId="77777777" w:rsidTr="00904AE7">
        <w:tc>
          <w:tcPr>
            <w:tcW w:w="234" w:type="pct"/>
            <w:vAlign w:val="center"/>
          </w:tcPr>
          <w:p w14:paraId="06F59683"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14:paraId="169BD17F"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14:paraId="72C0A790"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14:paraId="63E92284"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14:paraId="0789672A" w14:textId="77777777" w:rsidTr="00904AE7">
        <w:trPr>
          <w:trHeight w:val="887"/>
        </w:trPr>
        <w:tc>
          <w:tcPr>
            <w:tcW w:w="234" w:type="pct"/>
            <w:vAlign w:val="center"/>
          </w:tcPr>
          <w:p w14:paraId="3EE5CBD4"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14:paraId="10C95AB7"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17A9C8AB" w14:textId="77777777"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14:paraId="678405B6" w14:textId="77777777" w:rsidR="00BF15C6" w:rsidRPr="0068757F" w:rsidRDefault="00BF15C6" w:rsidP="008A63DD">
            <w:pPr>
              <w:autoSpaceDE w:val="0"/>
              <w:autoSpaceDN w:val="0"/>
              <w:adjustRightInd w:val="0"/>
              <w:jc w:val="center"/>
              <w:rPr>
                <w:rFonts w:ascii="Times New Roman" w:hAnsi="Times New Roman"/>
                <w:sz w:val="22"/>
                <w:szCs w:val="22"/>
                <w:lang w:val="ru-RU"/>
              </w:rPr>
            </w:pPr>
          </w:p>
          <w:p w14:paraId="4EDBFCCB"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14:paraId="687DE43D"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14:paraId="40A9F8F6"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14:paraId="53C0D86C"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14:paraId="283B8605"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14:paraId="0E913F0B"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14:paraId="752C3893"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14:paraId="3C83465B"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14:paraId="132EDAB7"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14:paraId="3D477114" w14:textId="77777777" w:rsidR="00BF15C6" w:rsidRPr="0068757F" w:rsidRDefault="00BF15C6" w:rsidP="00AF0AC9">
      <w:pPr>
        <w:rPr>
          <w:rFonts w:ascii="Times New Roman" w:hAnsi="Times New Roman"/>
          <w:sz w:val="22"/>
          <w:szCs w:val="22"/>
          <w:lang w:val="ru-RU"/>
        </w:rPr>
      </w:pPr>
    </w:p>
    <w:p w14:paraId="78C9D64B" w14:textId="77777777"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14:paraId="722EE6C4" w14:textId="77777777"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14:paraId="0C57E039" w14:textId="77777777" w:rsidR="007E7D5C" w:rsidRPr="0068757F" w:rsidRDefault="007E7D5C" w:rsidP="007E7D5C">
      <w:pPr>
        <w:ind w:firstLine="540"/>
        <w:jc w:val="center"/>
        <w:rPr>
          <w:rFonts w:ascii="Times New Roman" w:hAnsi="Times New Roman"/>
          <w:b/>
          <w:sz w:val="22"/>
          <w:szCs w:val="22"/>
          <w:u w:val="single"/>
          <w:lang w:val="ru-RU"/>
        </w:rPr>
      </w:pPr>
    </w:p>
    <w:p w14:paraId="2241974B" w14:textId="77777777"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14:paraId="3277DF20" w14:textId="77777777" w:rsidTr="00A1207A">
        <w:tc>
          <w:tcPr>
            <w:tcW w:w="0" w:type="auto"/>
            <w:vAlign w:val="center"/>
          </w:tcPr>
          <w:p w14:paraId="4955CEA5"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14:paraId="7BE564D5"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14:paraId="2A5A37DE"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14:paraId="621DF61F"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E5050D" w14:paraId="0EDF03F5" w14:textId="77777777" w:rsidTr="00A1207A">
        <w:tc>
          <w:tcPr>
            <w:tcW w:w="0" w:type="auto"/>
            <w:vAlign w:val="center"/>
          </w:tcPr>
          <w:p w14:paraId="3BB79CA0"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14:paraId="0E008357" w14:textId="77777777"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44BB5295"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14:paraId="615BFDE3"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14:paraId="2127CC8D" w14:textId="77777777"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CA79377" w14:textId="77777777" w:rsidR="00AF0AC9" w:rsidRPr="0068757F" w:rsidRDefault="00AF0AC9" w:rsidP="00AF0AC9">
      <w:pPr>
        <w:rPr>
          <w:rFonts w:ascii="Times New Roman" w:hAnsi="Times New Roman"/>
          <w:sz w:val="22"/>
          <w:szCs w:val="22"/>
          <w:lang w:val="ru-RU"/>
        </w:rPr>
      </w:pPr>
    </w:p>
    <w:p w14:paraId="63D0FE51" w14:textId="77777777"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63B94B35" w14:textId="77777777" w:rsidR="00AF0AC9" w:rsidRPr="0068757F" w:rsidRDefault="00AF0AC9" w:rsidP="00AF0AC9">
      <w:pPr>
        <w:rPr>
          <w:rFonts w:ascii="Times New Roman" w:hAnsi="Times New Roman"/>
          <w:sz w:val="22"/>
          <w:szCs w:val="22"/>
          <w:lang w:val="ru-RU"/>
        </w:rPr>
      </w:pPr>
    </w:p>
    <w:p w14:paraId="56870BAA" w14:textId="77777777" w:rsidR="001C6D9C" w:rsidRPr="0068757F" w:rsidRDefault="001C6D9C" w:rsidP="00AF0AC9">
      <w:pPr>
        <w:rPr>
          <w:rFonts w:ascii="Times New Roman" w:hAnsi="Times New Roman"/>
          <w:sz w:val="22"/>
          <w:szCs w:val="22"/>
          <w:lang w:val="ru-RU"/>
        </w:rPr>
      </w:pPr>
    </w:p>
    <w:p w14:paraId="15D769AD" w14:textId="77777777"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03FDE16D" w14:textId="77777777" w:rsidR="00BF15C6" w:rsidRPr="0068757F" w:rsidRDefault="00BF15C6" w:rsidP="00BF15C6">
      <w:pPr>
        <w:autoSpaceDE w:val="0"/>
        <w:autoSpaceDN w:val="0"/>
        <w:adjustRightInd w:val="0"/>
        <w:rPr>
          <w:rFonts w:ascii="Times New Roman" w:hAnsi="Times New Roman"/>
          <w:b/>
          <w:bCs/>
          <w:sz w:val="22"/>
          <w:szCs w:val="22"/>
          <w:lang w:val="ru-RU" w:eastAsia="ru-RU"/>
        </w:rPr>
      </w:pPr>
    </w:p>
    <w:p w14:paraId="3DBDC254" w14:textId="77777777"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14:paraId="2B6A98C3" w14:textId="77777777" w:rsidTr="008A63DD">
        <w:tc>
          <w:tcPr>
            <w:tcW w:w="567" w:type="dxa"/>
          </w:tcPr>
          <w:p w14:paraId="33D4DF0B"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14:paraId="087D6A43"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14:paraId="4E6247D5"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14:paraId="48FA7C7B" w14:textId="77777777" w:rsidTr="008A63DD">
        <w:trPr>
          <w:trHeight w:val="660"/>
        </w:trPr>
        <w:tc>
          <w:tcPr>
            <w:tcW w:w="567" w:type="dxa"/>
            <w:vAlign w:val="center"/>
          </w:tcPr>
          <w:p w14:paraId="33733746"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14:paraId="661C4860"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661183CF"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14:paraId="6A950C98" w14:textId="77777777" w:rsidTr="008A63DD">
        <w:trPr>
          <w:trHeight w:val="583"/>
        </w:trPr>
        <w:tc>
          <w:tcPr>
            <w:tcW w:w="567" w:type="dxa"/>
            <w:vAlign w:val="center"/>
          </w:tcPr>
          <w:p w14:paraId="4C86642F"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14:paraId="5ABE2F52"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14:paraId="4D2A4B3C"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14:paraId="73110E37" w14:textId="77777777" w:rsidR="002C2F82" w:rsidRPr="0068757F" w:rsidRDefault="002C2F82" w:rsidP="001C6D9C">
      <w:pPr>
        <w:jc w:val="both"/>
        <w:rPr>
          <w:rFonts w:ascii="Times New Roman" w:hAnsi="Times New Roman"/>
          <w:i/>
          <w:sz w:val="22"/>
          <w:szCs w:val="22"/>
          <w:lang w:val="ru-RU"/>
        </w:rPr>
      </w:pPr>
    </w:p>
    <w:p w14:paraId="705B3C81" w14:textId="77777777"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14:paraId="772D09AF" w14:textId="77777777"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14:paraId="15D98346" w14:textId="77777777" w:rsidR="00A42F30" w:rsidRPr="0068757F" w:rsidRDefault="00A42F30" w:rsidP="00A42F30">
      <w:pPr>
        <w:tabs>
          <w:tab w:val="left" w:pos="3900"/>
        </w:tabs>
        <w:jc w:val="center"/>
        <w:rPr>
          <w:rFonts w:ascii="Times New Roman" w:hAnsi="Times New Roman"/>
          <w:sz w:val="22"/>
          <w:szCs w:val="22"/>
          <w:lang w:val="ru-RU"/>
        </w:rPr>
      </w:pPr>
    </w:p>
    <w:p w14:paraId="548DE247"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14:paraId="622EB36E" w14:textId="77777777" w:rsidR="00A42F30" w:rsidRPr="0068757F" w:rsidRDefault="00A42F30" w:rsidP="00A42F30">
      <w:pPr>
        <w:autoSpaceDE w:val="0"/>
        <w:autoSpaceDN w:val="0"/>
        <w:adjustRightInd w:val="0"/>
        <w:jc w:val="center"/>
        <w:rPr>
          <w:rFonts w:ascii="Times New Roman" w:hAnsi="Times New Roman"/>
          <w:sz w:val="22"/>
          <w:szCs w:val="22"/>
          <w:lang w:val="ru-RU"/>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69"/>
        <w:gridCol w:w="7395"/>
      </w:tblGrid>
      <w:tr w:rsidR="00536FE3" w:rsidRPr="00E5050D" w14:paraId="2A5D43A3"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760E838A" w14:textId="77777777" w:rsidR="00536FE3" w:rsidRPr="00536FE3" w:rsidRDefault="00536FE3" w:rsidP="00127074">
            <w:pPr>
              <w:spacing w:line="276" w:lineRule="auto"/>
              <w:jc w:val="center"/>
              <w:rPr>
                <w:rFonts w:ascii="Times New Roman" w:hAnsi="Times New Roman"/>
                <w:b/>
                <w:sz w:val="22"/>
                <w:szCs w:val="22"/>
              </w:rPr>
            </w:pPr>
            <w:r w:rsidRPr="00536FE3">
              <w:rPr>
                <w:rFonts w:ascii="Times New Roman" w:hAnsi="Times New Roman"/>
                <w:b/>
                <w:sz w:val="22"/>
                <w:szCs w:val="22"/>
              </w:rPr>
              <w:t>№</w:t>
            </w:r>
          </w:p>
          <w:p w14:paraId="25D94C88" w14:textId="77777777" w:rsidR="00536FE3" w:rsidRPr="00536FE3" w:rsidRDefault="00536FE3" w:rsidP="00127074">
            <w:pPr>
              <w:spacing w:line="276" w:lineRule="auto"/>
              <w:jc w:val="center"/>
              <w:rPr>
                <w:rFonts w:ascii="Times New Roman" w:hAnsi="Times New Roman"/>
                <w:b/>
                <w:sz w:val="22"/>
                <w:szCs w:val="22"/>
              </w:rPr>
            </w:pPr>
            <w:r w:rsidRPr="00536FE3">
              <w:rPr>
                <w:rFonts w:ascii="Times New Roman" w:hAnsi="Times New Roman"/>
                <w:b/>
                <w:sz w:val="22"/>
                <w:szCs w:val="22"/>
              </w:rPr>
              <w:t>п/п</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C59B994" w14:textId="77777777" w:rsidR="00536FE3" w:rsidRPr="00536FE3" w:rsidRDefault="00536FE3" w:rsidP="00127074">
            <w:pPr>
              <w:spacing w:line="276" w:lineRule="auto"/>
              <w:rPr>
                <w:rFonts w:ascii="Times New Roman" w:hAnsi="Times New Roman"/>
                <w:b/>
                <w:sz w:val="22"/>
                <w:szCs w:val="22"/>
                <w:lang w:val="ru-RU"/>
              </w:rPr>
            </w:pPr>
            <w:r w:rsidRPr="00536FE3">
              <w:rPr>
                <w:rFonts w:ascii="Times New Roman" w:hAnsi="Times New Roman"/>
                <w:b/>
                <w:sz w:val="22"/>
                <w:szCs w:val="22"/>
                <w:lang w:val="ru-RU"/>
              </w:rPr>
              <w:t>Перечень основных данных и требований к участнику отбора</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93110C6" w14:textId="77777777" w:rsidR="00536FE3" w:rsidRPr="00536FE3" w:rsidRDefault="00536FE3" w:rsidP="00127074">
            <w:pPr>
              <w:spacing w:line="276" w:lineRule="auto"/>
              <w:jc w:val="center"/>
              <w:rPr>
                <w:rFonts w:ascii="Times New Roman" w:hAnsi="Times New Roman"/>
                <w:b/>
                <w:sz w:val="22"/>
                <w:szCs w:val="22"/>
                <w:lang w:val="ru-RU"/>
              </w:rPr>
            </w:pPr>
            <w:r w:rsidRPr="00536FE3">
              <w:rPr>
                <w:rFonts w:ascii="Times New Roman" w:hAnsi="Times New Roman"/>
                <w:b/>
                <w:sz w:val="22"/>
                <w:szCs w:val="22"/>
                <w:lang w:val="ru-RU"/>
              </w:rPr>
              <w:t>Содержание основных данных и требований</w:t>
            </w:r>
          </w:p>
        </w:tc>
      </w:tr>
      <w:tr w:rsidR="00536FE3" w:rsidRPr="00E5050D" w14:paraId="131E003C" w14:textId="77777777" w:rsidTr="00127074">
        <w:trPr>
          <w:trHeight w:val="651"/>
        </w:trPr>
        <w:tc>
          <w:tcPr>
            <w:tcW w:w="738" w:type="dxa"/>
            <w:tcBorders>
              <w:top w:val="single" w:sz="4" w:space="0" w:color="auto"/>
              <w:left w:val="single" w:sz="4" w:space="0" w:color="auto"/>
              <w:bottom w:val="single" w:sz="4" w:space="0" w:color="auto"/>
              <w:right w:val="single" w:sz="4" w:space="0" w:color="auto"/>
            </w:tcBorders>
            <w:vAlign w:val="center"/>
            <w:hideMark/>
          </w:tcPr>
          <w:p w14:paraId="56F89789"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1.</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9DA3C03"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Заказчик</w:t>
            </w:r>
          </w:p>
        </w:tc>
        <w:tc>
          <w:tcPr>
            <w:tcW w:w="7395" w:type="dxa"/>
            <w:tcBorders>
              <w:top w:val="single" w:sz="4" w:space="0" w:color="auto"/>
              <w:left w:val="single" w:sz="4" w:space="0" w:color="auto"/>
              <w:bottom w:val="single" w:sz="4" w:space="0" w:color="auto"/>
              <w:right w:val="single" w:sz="4" w:space="0" w:color="auto"/>
            </w:tcBorders>
            <w:vAlign w:val="center"/>
          </w:tcPr>
          <w:p w14:paraId="643CFF60"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АО «Национальный банк ВЭД РУ» (далее АО «Узнацбанк»)</w:t>
            </w:r>
          </w:p>
        </w:tc>
      </w:tr>
      <w:tr w:rsidR="00536FE3" w:rsidRPr="00E5050D" w14:paraId="77C7BDB5"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00FBC907"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14:paraId="565BD31B"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Основание для разработки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1BBE8A2E"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Дефектный акт, рапорт о необходимости замены светильников на                        21-22-этажах, утвержденный Заместителем Председателя Правления.</w:t>
            </w:r>
          </w:p>
        </w:tc>
      </w:tr>
      <w:tr w:rsidR="00536FE3" w:rsidRPr="00E5050D" w14:paraId="4A1A941E"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44C5AF08"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3.</w:t>
            </w:r>
          </w:p>
        </w:tc>
        <w:tc>
          <w:tcPr>
            <w:tcW w:w="2369" w:type="dxa"/>
            <w:tcBorders>
              <w:top w:val="single" w:sz="4" w:space="0" w:color="auto"/>
              <w:left w:val="single" w:sz="4" w:space="0" w:color="auto"/>
              <w:bottom w:val="single" w:sz="4" w:space="0" w:color="auto"/>
              <w:right w:val="single" w:sz="4" w:space="0" w:color="auto"/>
            </w:tcBorders>
            <w:vAlign w:val="center"/>
            <w:hideMark/>
          </w:tcPr>
          <w:p w14:paraId="6ED89D7F"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Вид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071EF7F1"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Выполнение работ по замене светильников на 21-22-этажах здания</w:t>
            </w:r>
            <w:r w:rsidRPr="00536FE3">
              <w:rPr>
                <w:rFonts w:ascii="Times New Roman" w:hAnsi="Times New Roman"/>
                <w:bCs/>
                <w:sz w:val="22"/>
                <w:szCs w:val="22"/>
                <w:lang w:val="ru-RU" w:eastAsia="ru-RU"/>
              </w:rPr>
              <w:t xml:space="preserve"> центрального офиса АО "Узнацбанк"</w:t>
            </w:r>
            <w:r w:rsidRPr="00536FE3">
              <w:rPr>
                <w:rFonts w:ascii="Times New Roman" w:hAnsi="Times New Roman"/>
                <w:color w:val="000000"/>
                <w:sz w:val="22"/>
                <w:szCs w:val="22"/>
                <w:shd w:val="clear" w:color="auto" w:fill="FFFFFF"/>
                <w:lang w:val="ru-RU"/>
              </w:rPr>
              <w:t xml:space="preserve"> </w:t>
            </w:r>
          </w:p>
        </w:tc>
      </w:tr>
      <w:tr w:rsidR="00536FE3" w:rsidRPr="00536FE3" w14:paraId="46952D23"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78B12C3F"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4.</w:t>
            </w:r>
          </w:p>
        </w:tc>
        <w:tc>
          <w:tcPr>
            <w:tcW w:w="2369" w:type="dxa"/>
            <w:tcBorders>
              <w:top w:val="single" w:sz="4" w:space="0" w:color="auto"/>
              <w:left w:val="single" w:sz="4" w:space="0" w:color="auto"/>
              <w:bottom w:val="single" w:sz="4" w:space="0" w:color="auto"/>
              <w:right w:val="single" w:sz="4" w:space="0" w:color="auto"/>
            </w:tcBorders>
            <w:vAlign w:val="center"/>
            <w:hideMark/>
          </w:tcPr>
          <w:p w14:paraId="3FFB5590"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Источник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80E45B6"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color w:val="000000" w:themeColor="text1"/>
                <w:sz w:val="22"/>
                <w:szCs w:val="22"/>
              </w:rPr>
              <w:t>Собственные средства АО «Узнацбанк»</w:t>
            </w:r>
          </w:p>
        </w:tc>
      </w:tr>
      <w:tr w:rsidR="00536FE3" w:rsidRPr="00536FE3" w14:paraId="05E8F1E7"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63F15F45"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5.</w:t>
            </w:r>
          </w:p>
        </w:tc>
        <w:tc>
          <w:tcPr>
            <w:tcW w:w="2369" w:type="dxa"/>
            <w:tcBorders>
              <w:top w:val="single" w:sz="4" w:space="0" w:color="auto"/>
              <w:left w:val="single" w:sz="4" w:space="0" w:color="auto"/>
              <w:bottom w:val="single" w:sz="4" w:space="0" w:color="auto"/>
              <w:right w:val="single" w:sz="4" w:space="0" w:color="auto"/>
            </w:tcBorders>
            <w:vAlign w:val="center"/>
            <w:hideMark/>
          </w:tcPr>
          <w:p w14:paraId="3DE0C5D0"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Ориентировочная стоимость строительства</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3119E0B"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color w:val="000000" w:themeColor="text1"/>
                <w:sz w:val="22"/>
                <w:szCs w:val="22"/>
              </w:rPr>
              <w:t>192 101 111,76 сум с учётом НДС.</w:t>
            </w:r>
          </w:p>
        </w:tc>
      </w:tr>
      <w:tr w:rsidR="00536FE3" w:rsidRPr="00E5050D" w14:paraId="0C668CAD"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5494DF97"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6.</w:t>
            </w:r>
          </w:p>
        </w:tc>
        <w:tc>
          <w:tcPr>
            <w:tcW w:w="2369" w:type="dxa"/>
            <w:tcBorders>
              <w:top w:val="single" w:sz="4" w:space="0" w:color="auto"/>
              <w:left w:val="single" w:sz="4" w:space="0" w:color="auto"/>
              <w:bottom w:val="single" w:sz="4" w:space="0" w:color="auto"/>
              <w:right w:val="single" w:sz="4" w:space="0" w:color="auto"/>
            </w:tcBorders>
            <w:vAlign w:val="center"/>
            <w:hideMark/>
          </w:tcPr>
          <w:p w14:paraId="6E52984B"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Требования к участнику</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1A9596C"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 xml:space="preserve">  Для участия в отборе по данному проекту необходимо:</w:t>
            </w:r>
          </w:p>
          <w:p w14:paraId="08D87EE5" w14:textId="77777777" w:rsidR="00536FE3" w:rsidRPr="00536FE3" w:rsidRDefault="00536FE3" w:rsidP="00127074">
            <w:pPr>
              <w:spacing w:line="276" w:lineRule="auto"/>
              <w:ind w:firstLine="296"/>
              <w:jc w:val="both"/>
              <w:rPr>
                <w:rFonts w:ascii="Times New Roman" w:hAnsi="Times New Roman"/>
                <w:sz w:val="22"/>
                <w:szCs w:val="22"/>
                <w:lang w:val="ru-RU"/>
              </w:rPr>
            </w:pPr>
            <w:r w:rsidRPr="00536FE3">
              <w:rPr>
                <w:rFonts w:ascii="Times New Roman" w:hAnsi="Times New Roman"/>
                <w:sz w:val="22"/>
                <w:szCs w:val="22"/>
                <w:lang w:val="ru-RU"/>
              </w:rPr>
              <w:t xml:space="preserve"> - обязательное ознакомление участника с объектом работ, до подачи отборочного предложения;</w:t>
            </w:r>
          </w:p>
          <w:p w14:paraId="7488D800" w14:textId="77777777" w:rsidR="00536FE3" w:rsidRPr="00536FE3" w:rsidRDefault="00536FE3" w:rsidP="00127074">
            <w:pPr>
              <w:spacing w:line="276" w:lineRule="auto"/>
              <w:ind w:firstLine="296"/>
              <w:jc w:val="both"/>
              <w:rPr>
                <w:rFonts w:ascii="Times New Roman" w:hAnsi="Times New Roman"/>
                <w:sz w:val="22"/>
                <w:szCs w:val="22"/>
                <w:lang w:val="ru-RU"/>
              </w:rPr>
            </w:pPr>
            <w:r w:rsidRPr="00536FE3">
              <w:rPr>
                <w:rFonts w:ascii="Times New Roman" w:hAnsi="Times New Roman"/>
                <w:sz w:val="22"/>
                <w:szCs w:val="22"/>
                <w:lang w:val="ru-RU"/>
              </w:rPr>
              <w:t>- наличие в штате организации не менее 1-го электрика;</w:t>
            </w:r>
          </w:p>
          <w:p w14:paraId="40D37CC6" w14:textId="77777777" w:rsidR="00536FE3" w:rsidRPr="00536FE3" w:rsidRDefault="00536FE3" w:rsidP="00127074">
            <w:pPr>
              <w:spacing w:line="276" w:lineRule="auto"/>
              <w:ind w:firstLine="296"/>
              <w:jc w:val="both"/>
              <w:rPr>
                <w:rFonts w:ascii="Times New Roman" w:hAnsi="Times New Roman"/>
                <w:sz w:val="22"/>
                <w:szCs w:val="22"/>
                <w:lang w:val="ru-RU"/>
              </w:rPr>
            </w:pPr>
            <w:r w:rsidRPr="00536FE3">
              <w:rPr>
                <w:rFonts w:ascii="Times New Roman" w:hAnsi="Times New Roman"/>
                <w:sz w:val="22"/>
                <w:szCs w:val="22"/>
                <w:lang w:val="ru-RU"/>
              </w:rPr>
              <w:t xml:space="preserve">- наличие альпинистского снаряжения для проведения замены светильников и люстр. </w:t>
            </w:r>
          </w:p>
        </w:tc>
      </w:tr>
      <w:tr w:rsidR="00536FE3" w:rsidRPr="00E5050D" w14:paraId="3E1D49FB"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552F8D08"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7.</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C4250FD"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Не допускаются к участию в отборе организации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729AEA9"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xml:space="preserve">    -находящиеся в состоянии судебного разбирательства с заказчиком;</w:t>
            </w:r>
          </w:p>
          <w:p w14:paraId="551E5E70"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 xml:space="preserve">    -находящиеся в Едином реестре недобросовестных исполнителей;</w:t>
            </w:r>
          </w:p>
          <w:p w14:paraId="0919CEC0"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xml:space="preserve">    -имеющие просроченную дебиторскую задолженность перед бюджетом и поставщиками.</w:t>
            </w:r>
          </w:p>
        </w:tc>
      </w:tr>
      <w:tr w:rsidR="00536FE3" w:rsidRPr="00E5050D" w14:paraId="45676F38"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04ABFECD"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8.</w:t>
            </w:r>
          </w:p>
        </w:tc>
        <w:tc>
          <w:tcPr>
            <w:tcW w:w="2369" w:type="dxa"/>
            <w:tcBorders>
              <w:top w:val="single" w:sz="4" w:space="0" w:color="auto"/>
              <w:left w:val="single" w:sz="4" w:space="0" w:color="auto"/>
              <w:bottom w:val="single" w:sz="4" w:space="0" w:color="auto"/>
              <w:right w:val="single" w:sz="4" w:space="0" w:color="auto"/>
            </w:tcBorders>
            <w:vAlign w:val="center"/>
            <w:hideMark/>
          </w:tcPr>
          <w:p w14:paraId="555A9F11"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Срок начала и окончания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1095298B"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Начало работ: с момента поступления аванса на счет подрядчика, окончание - не более 7 дней от начала работ.</w:t>
            </w:r>
          </w:p>
        </w:tc>
      </w:tr>
      <w:tr w:rsidR="00536FE3" w:rsidRPr="00E5050D" w14:paraId="585C8AB7"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2C229A40"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9.</w:t>
            </w:r>
          </w:p>
        </w:tc>
        <w:tc>
          <w:tcPr>
            <w:tcW w:w="2369" w:type="dxa"/>
            <w:tcBorders>
              <w:top w:val="single" w:sz="4" w:space="0" w:color="auto"/>
              <w:left w:val="single" w:sz="4" w:space="0" w:color="auto"/>
              <w:bottom w:val="single" w:sz="4" w:space="0" w:color="auto"/>
              <w:right w:val="single" w:sz="4" w:space="0" w:color="auto"/>
            </w:tcBorders>
            <w:vAlign w:val="center"/>
            <w:hideMark/>
          </w:tcPr>
          <w:p w14:paraId="46845A19"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Требования к безопасности выполнения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5E814A8B"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 xml:space="preserve">Руководствоваться требованиями нормативных документов. </w:t>
            </w:r>
          </w:p>
          <w:p w14:paraId="2115B20E"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При проведении работ «Подрядчик» несет всю ответственность за выполнение норм и правил пожарной безопасности, охраны труда, техники безопасности, охране окружающей среды, соблюдение правил санитарии и внутреннего распорядка. «Подрядчик» несет полную ответственность за безопасность проводимых работ, несет ответственность перед «Заказчиком» за причиненный ущерб при выполнении работ.</w:t>
            </w:r>
          </w:p>
        </w:tc>
      </w:tr>
      <w:tr w:rsidR="00536FE3" w:rsidRPr="00E5050D" w14:paraId="1160EB90"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71428131"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10.</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F633887"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Основные объёмы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C7C531B" w14:textId="77777777" w:rsidR="00536FE3" w:rsidRPr="00536FE3" w:rsidRDefault="00536FE3" w:rsidP="00127074">
            <w:pPr>
              <w:spacing w:line="256" w:lineRule="auto"/>
              <w:jc w:val="both"/>
              <w:rPr>
                <w:rFonts w:ascii="Times New Roman" w:hAnsi="Times New Roman"/>
                <w:sz w:val="22"/>
                <w:szCs w:val="22"/>
                <w:lang w:val="ru-RU" w:eastAsia="ru-RU"/>
              </w:rPr>
            </w:pPr>
            <w:r w:rsidRPr="00536FE3">
              <w:rPr>
                <w:rFonts w:ascii="Times New Roman" w:hAnsi="Times New Roman"/>
                <w:sz w:val="22"/>
                <w:szCs w:val="22"/>
                <w:lang w:val="ru-RU" w:eastAsia="ru-RU"/>
              </w:rPr>
              <w:t>-1</w:t>
            </w:r>
            <w:r w:rsidRPr="00536FE3">
              <w:rPr>
                <w:rFonts w:ascii="Times New Roman" w:hAnsi="Times New Roman"/>
                <w:sz w:val="22"/>
                <w:szCs w:val="22"/>
                <w:lang w:val="uz-Cyrl-UZ" w:eastAsia="ru-RU"/>
              </w:rPr>
              <w:t>0.1.</w:t>
            </w:r>
            <w:r w:rsidRPr="00536FE3">
              <w:rPr>
                <w:rFonts w:ascii="Times New Roman" w:hAnsi="Times New Roman"/>
                <w:sz w:val="22"/>
                <w:szCs w:val="22"/>
                <w:lang w:val="ru-RU" w:eastAsia="ru-RU"/>
              </w:rPr>
              <w:t xml:space="preserve"> Демонтаж существующих встраиваемые</w:t>
            </w:r>
            <w:r w:rsidRPr="00536FE3">
              <w:rPr>
                <w:rFonts w:ascii="Times New Roman" w:hAnsi="Times New Roman"/>
                <w:sz w:val="22"/>
                <w:szCs w:val="22"/>
                <w:lang w:val="uz-Cyrl-UZ" w:eastAsia="ru-RU"/>
              </w:rPr>
              <w:t>х</w:t>
            </w:r>
            <w:r w:rsidRPr="00536FE3">
              <w:rPr>
                <w:rFonts w:ascii="Times New Roman" w:hAnsi="Times New Roman"/>
                <w:sz w:val="22"/>
                <w:szCs w:val="22"/>
                <w:lang w:val="ru-RU" w:eastAsia="ru-RU"/>
              </w:rPr>
              <w:t xml:space="preserve"> светильников марки 2х26</w:t>
            </w:r>
            <w:r w:rsidRPr="00536FE3">
              <w:rPr>
                <w:rFonts w:ascii="Times New Roman" w:hAnsi="Times New Roman"/>
                <w:sz w:val="22"/>
                <w:szCs w:val="22"/>
                <w:lang w:eastAsia="ru-RU"/>
              </w:rPr>
              <w:t>W</w:t>
            </w:r>
            <w:r w:rsidRPr="00536FE3">
              <w:rPr>
                <w:rFonts w:ascii="Times New Roman" w:hAnsi="Times New Roman"/>
                <w:sz w:val="22"/>
                <w:szCs w:val="22"/>
                <w:lang w:val="ru-RU" w:eastAsia="ru-RU"/>
              </w:rPr>
              <w:t xml:space="preserve"> </w:t>
            </w:r>
            <w:r w:rsidRPr="00536FE3">
              <w:rPr>
                <w:rFonts w:ascii="Times New Roman" w:hAnsi="Times New Roman"/>
                <w:sz w:val="22"/>
                <w:szCs w:val="22"/>
                <w:lang w:eastAsia="ru-RU"/>
              </w:rPr>
              <w:t>LIDER</w:t>
            </w:r>
            <w:r w:rsidRPr="00536FE3">
              <w:rPr>
                <w:rFonts w:ascii="Times New Roman" w:hAnsi="Times New Roman"/>
                <w:sz w:val="22"/>
                <w:szCs w:val="22"/>
                <w:lang w:val="ru-RU" w:eastAsia="ru-RU"/>
              </w:rPr>
              <w:t xml:space="preserve"> </w:t>
            </w:r>
            <w:r w:rsidRPr="00536FE3">
              <w:rPr>
                <w:rFonts w:ascii="Times New Roman" w:hAnsi="Times New Roman"/>
                <w:sz w:val="22"/>
                <w:szCs w:val="22"/>
                <w:lang w:eastAsia="ru-RU"/>
              </w:rPr>
              <w:t>L</w:t>
            </w:r>
            <w:r w:rsidRPr="00536FE3">
              <w:rPr>
                <w:rFonts w:ascii="Times New Roman" w:hAnsi="Times New Roman"/>
                <w:sz w:val="22"/>
                <w:szCs w:val="22"/>
                <w:lang w:val="ru-RU" w:eastAsia="ru-RU"/>
              </w:rPr>
              <w:t>124</w:t>
            </w:r>
            <w:r w:rsidRPr="00536FE3">
              <w:rPr>
                <w:rFonts w:ascii="Times New Roman" w:hAnsi="Times New Roman"/>
                <w:sz w:val="22"/>
                <w:szCs w:val="22"/>
                <w:lang w:eastAsia="ru-RU"/>
              </w:rPr>
              <w:t>T</w:t>
            </w:r>
            <w:r w:rsidRPr="00536FE3">
              <w:rPr>
                <w:rFonts w:ascii="Times New Roman" w:hAnsi="Times New Roman"/>
                <w:sz w:val="22"/>
                <w:szCs w:val="22"/>
                <w:lang w:val="ru-RU" w:eastAsia="ru-RU"/>
              </w:rPr>
              <w:t xml:space="preserve"> </w:t>
            </w:r>
            <w:r w:rsidRPr="00536FE3">
              <w:rPr>
                <w:rFonts w:ascii="Times New Roman" w:hAnsi="Times New Roman"/>
                <w:sz w:val="22"/>
                <w:szCs w:val="22"/>
                <w:lang w:eastAsia="ru-RU"/>
              </w:rPr>
              <w:t>P</w:t>
            </w:r>
            <w:r w:rsidRPr="00536FE3">
              <w:rPr>
                <w:rFonts w:ascii="Times New Roman" w:hAnsi="Times New Roman"/>
                <w:sz w:val="22"/>
                <w:szCs w:val="22"/>
                <w:lang w:val="ru-RU" w:eastAsia="ru-RU"/>
              </w:rPr>
              <w:t xml:space="preserve"> в количестве </w:t>
            </w:r>
            <w:r w:rsidRPr="00536FE3">
              <w:rPr>
                <w:rFonts w:ascii="Times New Roman" w:hAnsi="Times New Roman"/>
                <w:b/>
                <w:sz w:val="22"/>
                <w:szCs w:val="22"/>
                <w:lang w:val="ru-RU" w:eastAsia="ru-RU"/>
              </w:rPr>
              <w:t>42шт.</w:t>
            </w:r>
            <w:r w:rsidRPr="00536FE3">
              <w:rPr>
                <w:rFonts w:ascii="Times New Roman" w:hAnsi="Times New Roman"/>
                <w:sz w:val="22"/>
                <w:szCs w:val="22"/>
                <w:lang w:val="ru-RU" w:eastAsia="ru-RU"/>
              </w:rPr>
              <w:t>, встраиваемых галогенных светильников</w:t>
            </w:r>
            <w:r w:rsidRPr="00536FE3">
              <w:rPr>
                <w:rFonts w:ascii="Times New Roman" w:hAnsi="Times New Roman"/>
                <w:sz w:val="22"/>
                <w:szCs w:val="22"/>
                <w:lang w:val="uz-Cyrl-UZ" w:eastAsia="ru-RU"/>
              </w:rPr>
              <w:t xml:space="preserve"> марки 50</w:t>
            </w:r>
            <w:r w:rsidRPr="00536FE3">
              <w:rPr>
                <w:rFonts w:ascii="Times New Roman" w:hAnsi="Times New Roman"/>
                <w:sz w:val="22"/>
                <w:szCs w:val="22"/>
                <w:lang w:eastAsia="ru-RU"/>
              </w:rPr>
              <w:t>W</w:t>
            </w:r>
            <w:r w:rsidRPr="00536FE3">
              <w:rPr>
                <w:rFonts w:ascii="Times New Roman" w:hAnsi="Times New Roman"/>
                <w:sz w:val="22"/>
                <w:szCs w:val="22"/>
                <w:lang w:val="ru-RU" w:eastAsia="ru-RU"/>
              </w:rPr>
              <w:t xml:space="preserve"> </w:t>
            </w:r>
            <w:r w:rsidRPr="00536FE3">
              <w:rPr>
                <w:rFonts w:ascii="Times New Roman" w:hAnsi="Times New Roman"/>
                <w:sz w:val="22"/>
                <w:szCs w:val="22"/>
                <w:lang w:eastAsia="ru-RU"/>
              </w:rPr>
              <w:t>LIDER</w:t>
            </w:r>
            <w:r w:rsidRPr="00536FE3">
              <w:rPr>
                <w:rFonts w:ascii="Times New Roman" w:hAnsi="Times New Roman"/>
                <w:sz w:val="22"/>
                <w:szCs w:val="22"/>
                <w:lang w:val="ru-RU" w:eastAsia="ru-RU"/>
              </w:rPr>
              <w:t xml:space="preserve"> </w:t>
            </w:r>
            <w:r w:rsidRPr="00536FE3">
              <w:rPr>
                <w:rFonts w:ascii="Times New Roman" w:hAnsi="Times New Roman"/>
                <w:sz w:val="22"/>
                <w:szCs w:val="22"/>
                <w:lang w:eastAsia="ru-RU"/>
              </w:rPr>
              <w:t>L</w:t>
            </w:r>
            <w:r w:rsidRPr="00536FE3">
              <w:rPr>
                <w:rFonts w:ascii="Times New Roman" w:hAnsi="Times New Roman"/>
                <w:sz w:val="22"/>
                <w:szCs w:val="22"/>
                <w:lang w:val="ru-RU" w:eastAsia="ru-RU"/>
              </w:rPr>
              <w:t>109</w:t>
            </w:r>
            <w:r w:rsidRPr="00536FE3">
              <w:rPr>
                <w:rFonts w:ascii="Times New Roman" w:hAnsi="Times New Roman"/>
                <w:sz w:val="22"/>
                <w:szCs w:val="22"/>
                <w:lang w:eastAsia="ru-RU"/>
              </w:rPr>
              <w:t>S</w:t>
            </w:r>
            <w:r w:rsidRPr="00536FE3">
              <w:rPr>
                <w:rFonts w:ascii="Times New Roman" w:hAnsi="Times New Roman"/>
                <w:sz w:val="22"/>
                <w:szCs w:val="22"/>
                <w:lang w:val="ru-RU" w:eastAsia="ru-RU"/>
              </w:rPr>
              <w:t xml:space="preserve"> в количестве </w:t>
            </w:r>
            <w:r w:rsidRPr="00536FE3">
              <w:rPr>
                <w:rFonts w:ascii="Times New Roman" w:hAnsi="Times New Roman"/>
                <w:b/>
                <w:sz w:val="22"/>
                <w:szCs w:val="22"/>
                <w:lang w:val="ru-RU" w:eastAsia="ru-RU"/>
              </w:rPr>
              <w:t>160шт</w:t>
            </w:r>
            <w:r w:rsidRPr="00536FE3">
              <w:rPr>
                <w:rFonts w:ascii="Times New Roman" w:hAnsi="Times New Roman"/>
                <w:sz w:val="22"/>
                <w:szCs w:val="22"/>
                <w:lang w:val="ru-RU" w:eastAsia="ru-RU"/>
              </w:rPr>
              <w:t xml:space="preserve">., прожекторных светильников </w:t>
            </w:r>
            <w:r w:rsidRPr="00536FE3">
              <w:rPr>
                <w:rFonts w:ascii="Times New Roman" w:hAnsi="Times New Roman"/>
                <w:sz w:val="22"/>
                <w:szCs w:val="22"/>
                <w:lang w:val="uz-Cyrl-UZ" w:eastAsia="ru-RU"/>
              </w:rPr>
              <w:t xml:space="preserve">марки 75/100w TARGETTI HQ1-T/44024 </w:t>
            </w:r>
            <w:r w:rsidRPr="00536FE3">
              <w:rPr>
                <w:rFonts w:ascii="Times New Roman" w:hAnsi="Times New Roman"/>
                <w:b/>
                <w:sz w:val="22"/>
                <w:szCs w:val="22"/>
                <w:lang w:val="uz-Cyrl-UZ" w:eastAsia="ru-RU"/>
              </w:rPr>
              <w:t>94шт</w:t>
            </w:r>
            <w:r w:rsidRPr="00536FE3">
              <w:rPr>
                <w:rFonts w:ascii="Times New Roman" w:hAnsi="Times New Roman"/>
                <w:sz w:val="22"/>
                <w:szCs w:val="22"/>
                <w:lang w:val="uz-Cyrl-UZ" w:eastAsia="ru-RU"/>
              </w:rPr>
              <w:t xml:space="preserve">., люминисцентных светильников марки 1х26 W EMFA 44261 в количетве </w:t>
            </w:r>
            <w:r w:rsidRPr="00536FE3">
              <w:rPr>
                <w:rFonts w:ascii="Times New Roman" w:hAnsi="Times New Roman"/>
                <w:b/>
                <w:sz w:val="22"/>
                <w:szCs w:val="22"/>
                <w:lang w:val="uz-Cyrl-UZ" w:eastAsia="ru-RU"/>
              </w:rPr>
              <w:t>28шт</w:t>
            </w:r>
            <w:r w:rsidRPr="00536FE3">
              <w:rPr>
                <w:rFonts w:ascii="Times New Roman" w:hAnsi="Times New Roman"/>
                <w:sz w:val="22"/>
                <w:szCs w:val="22"/>
                <w:lang w:val="uz-Cyrl-UZ" w:eastAsia="ru-RU"/>
              </w:rPr>
              <w:t>.</w:t>
            </w:r>
            <w:r w:rsidRPr="00536FE3">
              <w:rPr>
                <w:rFonts w:ascii="Times New Roman" w:hAnsi="Times New Roman"/>
                <w:sz w:val="22"/>
                <w:szCs w:val="22"/>
                <w:lang w:val="ru-RU"/>
              </w:rPr>
              <w:t xml:space="preserve"> </w:t>
            </w:r>
            <w:r w:rsidRPr="00536FE3">
              <w:rPr>
                <w:rFonts w:ascii="Times New Roman" w:hAnsi="Times New Roman"/>
                <w:sz w:val="22"/>
                <w:szCs w:val="22"/>
                <w:lang w:val="ru-RU" w:eastAsia="ru-RU"/>
              </w:rPr>
              <w:t xml:space="preserve">на 21-22-этажах в количестве </w:t>
            </w:r>
            <w:r w:rsidRPr="00536FE3">
              <w:rPr>
                <w:rFonts w:ascii="Times New Roman" w:hAnsi="Times New Roman"/>
                <w:b/>
                <w:bCs/>
                <w:sz w:val="22"/>
                <w:szCs w:val="22"/>
                <w:lang w:val="ru-RU" w:eastAsia="ru-RU"/>
              </w:rPr>
              <w:t>- 324шт.;</w:t>
            </w:r>
            <w:r w:rsidRPr="00536FE3">
              <w:rPr>
                <w:rFonts w:ascii="Times New Roman" w:hAnsi="Times New Roman"/>
                <w:sz w:val="22"/>
                <w:szCs w:val="22"/>
                <w:lang w:val="ru-RU" w:eastAsia="ru-RU"/>
              </w:rPr>
              <w:t xml:space="preserve">  </w:t>
            </w:r>
          </w:p>
          <w:p w14:paraId="088D1844" w14:textId="77777777" w:rsidR="00536FE3" w:rsidRPr="00536FE3" w:rsidRDefault="00536FE3" w:rsidP="00127074">
            <w:pPr>
              <w:spacing w:line="256" w:lineRule="auto"/>
              <w:jc w:val="both"/>
              <w:rPr>
                <w:rFonts w:ascii="Times New Roman" w:hAnsi="Times New Roman"/>
                <w:sz w:val="22"/>
                <w:szCs w:val="22"/>
                <w:lang w:val="ru-RU" w:eastAsia="ru-RU"/>
              </w:rPr>
            </w:pPr>
            <w:r w:rsidRPr="00536FE3">
              <w:rPr>
                <w:rFonts w:ascii="Times New Roman" w:hAnsi="Times New Roman"/>
                <w:sz w:val="22"/>
                <w:szCs w:val="22"/>
                <w:lang w:val="ru-RU" w:eastAsia="ru-RU"/>
              </w:rPr>
              <w:t>-</w:t>
            </w:r>
            <w:r w:rsidRPr="00536FE3">
              <w:rPr>
                <w:rFonts w:ascii="Times New Roman" w:hAnsi="Times New Roman"/>
                <w:sz w:val="22"/>
                <w:szCs w:val="22"/>
                <w:lang w:val="uz-Cyrl-UZ" w:eastAsia="ru-RU"/>
              </w:rPr>
              <w:t>10.</w:t>
            </w:r>
            <w:r w:rsidRPr="00536FE3">
              <w:rPr>
                <w:rFonts w:ascii="Times New Roman" w:hAnsi="Times New Roman"/>
                <w:sz w:val="22"/>
                <w:szCs w:val="22"/>
                <w:lang w:val="ru-RU" w:eastAsia="ru-RU"/>
              </w:rPr>
              <w:t>2</w:t>
            </w:r>
            <w:r w:rsidRPr="00536FE3">
              <w:rPr>
                <w:rFonts w:ascii="Times New Roman" w:hAnsi="Times New Roman"/>
                <w:sz w:val="22"/>
                <w:szCs w:val="22"/>
                <w:lang w:val="uz-Cyrl-UZ" w:eastAsia="ru-RU"/>
              </w:rPr>
              <w:t>.</w:t>
            </w:r>
            <w:r w:rsidRPr="00536FE3">
              <w:rPr>
                <w:rFonts w:ascii="Times New Roman" w:hAnsi="Times New Roman"/>
                <w:sz w:val="22"/>
                <w:szCs w:val="22"/>
                <w:lang w:val="ru-RU" w:eastAsia="ru-RU"/>
              </w:rPr>
              <w:t xml:space="preserve"> Демонтаж существующей люстры 30</w:t>
            </w:r>
            <w:r w:rsidRPr="00536FE3">
              <w:rPr>
                <w:rFonts w:ascii="Times New Roman" w:hAnsi="Times New Roman"/>
                <w:sz w:val="22"/>
                <w:szCs w:val="22"/>
                <w:lang w:eastAsia="ru-RU"/>
              </w:rPr>
              <w:t>x</w:t>
            </w:r>
            <w:r w:rsidRPr="00536FE3">
              <w:rPr>
                <w:rFonts w:ascii="Times New Roman" w:hAnsi="Times New Roman"/>
                <w:sz w:val="22"/>
                <w:szCs w:val="22"/>
                <w:lang w:val="ru-RU" w:eastAsia="ru-RU"/>
              </w:rPr>
              <w:t>20</w:t>
            </w:r>
            <w:r w:rsidRPr="00536FE3">
              <w:rPr>
                <w:rFonts w:ascii="Times New Roman" w:hAnsi="Times New Roman"/>
                <w:sz w:val="22"/>
                <w:szCs w:val="22"/>
                <w:lang w:eastAsia="ru-RU"/>
              </w:rPr>
              <w:t>W</w:t>
            </w:r>
            <w:r w:rsidRPr="00536FE3">
              <w:rPr>
                <w:rFonts w:ascii="Times New Roman" w:hAnsi="Times New Roman"/>
                <w:sz w:val="22"/>
                <w:szCs w:val="22"/>
                <w:lang w:val="ru-RU" w:eastAsia="ru-RU"/>
              </w:rPr>
              <w:t xml:space="preserve"> на 22-этаже в количестве -</w:t>
            </w:r>
            <w:r w:rsidRPr="00536FE3">
              <w:rPr>
                <w:rFonts w:ascii="Times New Roman" w:hAnsi="Times New Roman"/>
                <w:b/>
                <w:bCs/>
                <w:sz w:val="22"/>
                <w:szCs w:val="22"/>
                <w:lang w:val="ru-RU" w:eastAsia="ru-RU"/>
              </w:rPr>
              <w:t>1шт.;</w:t>
            </w:r>
            <w:r w:rsidRPr="00536FE3">
              <w:rPr>
                <w:rFonts w:ascii="Times New Roman" w:hAnsi="Times New Roman"/>
                <w:sz w:val="22"/>
                <w:szCs w:val="22"/>
                <w:lang w:val="ru-RU" w:eastAsia="ru-RU"/>
              </w:rPr>
              <w:t xml:space="preserve">  </w:t>
            </w:r>
          </w:p>
          <w:p w14:paraId="27E899EF" w14:textId="77777777" w:rsidR="00536FE3" w:rsidRPr="00536FE3" w:rsidRDefault="00536FE3" w:rsidP="00127074">
            <w:pPr>
              <w:spacing w:line="256" w:lineRule="auto"/>
              <w:jc w:val="both"/>
              <w:rPr>
                <w:rFonts w:ascii="Times New Roman" w:eastAsia="Calibri" w:hAnsi="Times New Roman"/>
                <w:sz w:val="22"/>
                <w:szCs w:val="22"/>
                <w:lang w:val="ru-RU"/>
              </w:rPr>
            </w:pPr>
            <w:r w:rsidRPr="00536FE3">
              <w:rPr>
                <w:rFonts w:ascii="Times New Roman" w:eastAsia="Calibri" w:hAnsi="Times New Roman"/>
                <w:sz w:val="22"/>
                <w:szCs w:val="22"/>
                <w:lang w:val="ru-RU"/>
              </w:rPr>
              <w:t>-</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3</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Монтаж светильников светодиодных панелей внутренней установки, наружный диаметр 190мм, внутренний диаметр 160мм, 20</w:t>
            </w:r>
            <w:r w:rsidRPr="00536FE3">
              <w:rPr>
                <w:rFonts w:ascii="Times New Roman" w:eastAsia="Calibri" w:hAnsi="Times New Roman"/>
                <w:sz w:val="22"/>
                <w:szCs w:val="22"/>
              </w:rPr>
              <w:t>W</w:t>
            </w:r>
            <w:r w:rsidRPr="00536FE3">
              <w:rPr>
                <w:rFonts w:ascii="Times New Roman" w:eastAsia="Calibri" w:hAnsi="Times New Roman"/>
                <w:sz w:val="22"/>
                <w:szCs w:val="22"/>
                <w:lang w:val="ru-RU"/>
              </w:rPr>
              <w:t xml:space="preserve"> напряжение 220-240</w:t>
            </w:r>
            <w:r w:rsidRPr="00536FE3">
              <w:rPr>
                <w:rFonts w:ascii="Times New Roman" w:eastAsia="Calibri" w:hAnsi="Times New Roman"/>
                <w:sz w:val="22"/>
                <w:szCs w:val="22"/>
              </w:rPr>
              <w:t>V</w:t>
            </w:r>
            <w:r w:rsidRPr="00536FE3">
              <w:rPr>
                <w:rFonts w:ascii="Times New Roman" w:eastAsia="Calibri" w:hAnsi="Times New Roman"/>
                <w:sz w:val="22"/>
                <w:szCs w:val="22"/>
                <w:lang w:val="ru-RU"/>
              </w:rPr>
              <w:t xml:space="preserve"> 50-60</w:t>
            </w:r>
            <w:r w:rsidRPr="00536FE3">
              <w:rPr>
                <w:rFonts w:ascii="Times New Roman" w:eastAsia="Calibri" w:hAnsi="Times New Roman"/>
                <w:sz w:val="22"/>
                <w:szCs w:val="22"/>
              </w:rPr>
              <w:t>Hz</w:t>
            </w:r>
            <w:r w:rsidRPr="00536FE3">
              <w:rPr>
                <w:rFonts w:ascii="Times New Roman" w:eastAsia="Calibri" w:hAnsi="Times New Roman"/>
                <w:sz w:val="22"/>
                <w:szCs w:val="22"/>
                <w:lang w:val="ru-RU"/>
              </w:rPr>
              <w:t xml:space="preserve">, от 4000К до 5000К в количестве </w:t>
            </w:r>
            <w:r w:rsidRPr="00536FE3">
              <w:rPr>
                <w:rFonts w:ascii="Times New Roman" w:eastAsia="Calibri" w:hAnsi="Times New Roman"/>
                <w:b/>
                <w:sz w:val="22"/>
                <w:szCs w:val="22"/>
                <w:lang w:val="ru-RU"/>
              </w:rPr>
              <w:t>136шт</w:t>
            </w:r>
            <w:r w:rsidRPr="00536FE3">
              <w:rPr>
                <w:rFonts w:ascii="Times New Roman" w:eastAsia="Calibri" w:hAnsi="Times New Roman"/>
                <w:sz w:val="22"/>
                <w:szCs w:val="22"/>
                <w:lang w:val="ru-RU"/>
              </w:rPr>
              <w:t xml:space="preserve">., и </w:t>
            </w:r>
            <w:r w:rsidRPr="00536FE3">
              <w:rPr>
                <w:rFonts w:ascii="Times New Roman" w:eastAsia="Calibri" w:hAnsi="Times New Roman"/>
                <w:b/>
                <w:sz w:val="22"/>
                <w:szCs w:val="22"/>
                <w:lang w:val="ru-RU"/>
              </w:rPr>
              <w:t>19шт</w:t>
            </w:r>
            <w:r w:rsidRPr="00536FE3">
              <w:rPr>
                <w:rFonts w:ascii="Times New Roman" w:eastAsia="Calibri" w:hAnsi="Times New Roman"/>
                <w:sz w:val="22"/>
                <w:szCs w:val="22"/>
                <w:lang w:val="ru-RU"/>
              </w:rPr>
              <w:t>. запас для дальнейшей замены.</w:t>
            </w:r>
          </w:p>
          <w:p w14:paraId="21662644" w14:textId="77777777" w:rsidR="00536FE3" w:rsidRPr="00536FE3" w:rsidRDefault="00536FE3" w:rsidP="00127074">
            <w:pPr>
              <w:spacing w:line="256" w:lineRule="auto"/>
              <w:jc w:val="both"/>
              <w:rPr>
                <w:rFonts w:ascii="Times New Roman" w:eastAsia="Calibri" w:hAnsi="Times New Roman"/>
                <w:sz w:val="22"/>
                <w:szCs w:val="22"/>
                <w:lang w:val="ru-RU"/>
              </w:rPr>
            </w:pPr>
            <w:r w:rsidRPr="00536FE3">
              <w:rPr>
                <w:rFonts w:ascii="Times New Roman" w:eastAsia="Calibri" w:hAnsi="Times New Roman"/>
                <w:sz w:val="22"/>
                <w:szCs w:val="22"/>
                <w:lang w:val="ru-RU"/>
              </w:rPr>
              <w:t>-</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4</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Монтаж подвесных, декоративных, светодиодных светильников на тросу от 2 м. до 5 м., 10</w:t>
            </w:r>
            <w:r w:rsidRPr="00536FE3">
              <w:rPr>
                <w:rFonts w:ascii="Times New Roman" w:eastAsia="Calibri" w:hAnsi="Times New Roman"/>
                <w:sz w:val="22"/>
                <w:szCs w:val="22"/>
              </w:rPr>
              <w:t>W</w:t>
            </w:r>
            <w:r w:rsidRPr="00536FE3">
              <w:rPr>
                <w:rFonts w:ascii="Times New Roman" w:eastAsia="Calibri" w:hAnsi="Times New Roman"/>
                <w:sz w:val="22"/>
                <w:szCs w:val="22"/>
                <w:lang w:val="ru-RU"/>
              </w:rPr>
              <w:t xml:space="preserve">, светоотдача диодного элемента от 4000К до </w:t>
            </w:r>
            <w:r w:rsidRPr="00536FE3">
              <w:rPr>
                <w:rFonts w:ascii="Times New Roman" w:eastAsia="Calibri" w:hAnsi="Times New Roman"/>
                <w:sz w:val="22"/>
                <w:szCs w:val="22"/>
                <w:lang w:val="ru-RU"/>
              </w:rPr>
              <w:lastRenderedPageBreak/>
              <w:t>5000К, габариты светильника составляет 340 мм, из них 100мм составляет декоративный радиатор, и декоративное рассеивающее стекло с вкраплением пузырьков воздуха составляет 240мм, диаметр стекла 30,5 мм, стекло ограненное 16 граней  в количестве -</w:t>
            </w:r>
            <w:r w:rsidRPr="00536FE3">
              <w:rPr>
                <w:rFonts w:ascii="Times New Roman" w:eastAsia="Calibri" w:hAnsi="Times New Roman"/>
                <w:b/>
                <w:sz w:val="22"/>
                <w:szCs w:val="22"/>
                <w:lang w:val="ru-RU"/>
              </w:rPr>
              <w:t>160шт</w:t>
            </w:r>
            <w:r w:rsidRPr="00536FE3">
              <w:rPr>
                <w:rFonts w:ascii="Times New Roman" w:eastAsia="Calibri" w:hAnsi="Times New Roman"/>
                <w:sz w:val="22"/>
                <w:szCs w:val="22"/>
                <w:lang w:val="ru-RU"/>
              </w:rPr>
              <w:t xml:space="preserve">., и </w:t>
            </w:r>
            <w:r w:rsidRPr="00536FE3">
              <w:rPr>
                <w:rFonts w:ascii="Times New Roman" w:eastAsia="Calibri" w:hAnsi="Times New Roman"/>
                <w:b/>
                <w:sz w:val="22"/>
                <w:szCs w:val="22"/>
                <w:lang w:val="ru-RU"/>
              </w:rPr>
              <w:t>16шт</w:t>
            </w:r>
            <w:r w:rsidRPr="00536FE3">
              <w:rPr>
                <w:rFonts w:ascii="Times New Roman" w:eastAsia="Calibri" w:hAnsi="Times New Roman"/>
                <w:sz w:val="22"/>
                <w:szCs w:val="22"/>
                <w:lang w:val="ru-RU"/>
              </w:rPr>
              <w:t xml:space="preserve">. для запаса  дальнейшей замены.; </w:t>
            </w:r>
          </w:p>
          <w:p w14:paraId="66D6BA45" w14:textId="77777777" w:rsidR="00536FE3" w:rsidRPr="00536FE3" w:rsidRDefault="00536FE3" w:rsidP="00127074">
            <w:pPr>
              <w:spacing w:line="256" w:lineRule="auto"/>
              <w:jc w:val="both"/>
              <w:rPr>
                <w:rFonts w:ascii="Times New Roman" w:eastAsia="Calibri" w:hAnsi="Times New Roman"/>
                <w:sz w:val="22"/>
                <w:szCs w:val="22"/>
                <w:lang w:val="ru-RU"/>
              </w:rPr>
            </w:pPr>
            <w:r w:rsidRPr="00536FE3">
              <w:rPr>
                <w:rFonts w:ascii="Times New Roman" w:eastAsia="Calibri" w:hAnsi="Times New Roman"/>
                <w:sz w:val="22"/>
                <w:szCs w:val="22"/>
                <w:lang w:val="ru-RU"/>
              </w:rPr>
              <w:t>-</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5</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Монтаж главной, центральной, светодиодной люстры, смонтированной из выше указанных светильников в пункте </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4</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(в количестве </w:t>
            </w:r>
            <w:r w:rsidRPr="00536FE3">
              <w:rPr>
                <w:rFonts w:ascii="Times New Roman" w:eastAsia="Calibri" w:hAnsi="Times New Roman"/>
                <w:b/>
                <w:sz w:val="22"/>
                <w:szCs w:val="22"/>
                <w:lang w:val="ru-RU"/>
              </w:rPr>
              <w:t>33шт</w:t>
            </w:r>
            <w:r w:rsidRPr="00536FE3">
              <w:rPr>
                <w:rFonts w:ascii="Times New Roman" w:eastAsia="Calibri" w:hAnsi="Times New Roman"/>
                <w:sz w:val="22"/>
                <w:szCs w:val="22"/>
                <w:lang w:val="ru-RU"/>
              </w:rPr>
              <w:t xml:space="preserve">.), и </w:t>
            </w:r>
            <w:r w:rsidRPr="00536FE3">
              <w:rPr>
                <w:rFonts w:ascii="Times New Roman" w:eastAsia="Calibri" w:hAnsi="Times New Roman"/>
                <w:b/>
                <w:sz w:val="22"/>
                <w:szCs w:val="22"/>
                <w:lang w:val="ru-RU"/>
              </w:rPr>
              <w:t>10шт</w:t>
            </w:r>
            <w:r w:rsidRPr="00536FE3">
              <w:rPr>
                <w:rFonts w:ascii="Times New Roman" w:eastAsia="Calibri" w:hAnsi="Times New Roman"/>
                <w:sz w:val="22"/>
                <w:szCs w:val="22"/>
                <w:lang w:val="ru-RU"/>
              </w:rPr>
              <w:t>. на запас для дальнейшей замены.;</w:t>
            </w:r>
          </w:p>
          <w:p w14:paraId="56B4D26A" w14:textId="77777777" w:rsidR="00536FE3" w:rsidRPr="00536FE3" w:rsidRDefault="00536FE3" w:rsidP="00127074">
            <w:pPr>
              <w:spacing w:line="256" w:lineRule="auto"/>
              <w:jc w:val="both"/>
              <w:rPr>
                <w:rFonts w:ascii="Times New Roman" w:eastAsia="Calibri" w:hAnsi="Times New Roman"/>
                <w:sz w:val="22"/>
                <w:szCs w:val="22"/>
                <w:lang w:val="ru-RU"/>
              </w:rPr>
            </w:pPr>
            <w:r w:rsidRPr="00536FE3">
              <w:rPr>
                <w:rFonts w:ascii="Times New Roman" w:eastAsia="Calibri" w:hAnsi="Times New Roman"/>
                <w:sz w:val="22"/>
                <w:szCs w:val="22"/>
                <w:lang w:val="ru-RU"/>
              </w:rPr>
              <w:t>-</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6</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Монтаж 4 шт. маленьких, светодиодных люстр, смонтированных из выше указанных светильников в пункте </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4</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(в количестве </w:t>
            </w:r>
            <w:r w:rsidRPr="00536FE3">
              <w:rPr>
                <w:rFonts w:ascii="Times New Roman" w:eastAsia="Calibri" w:hAnsi="Times New Roman"/>
                <w:b/>
                <w:sz w:val="22"/>
                <w:szCs w:val="22"/>
                <w:lang w:val="ru-RU"/>
              </w:rPr>
              <w:t>4х16=64шт</w:t>
            </w:r>
            <w:r w:rsidRPr="00536FE3">
              <w:rPr>
                <w:rFonts w:ascii="Times New Roman" w:eastAsia="Calibri" w:hAnsi="Times New Roman"/>
                <w:sz w:val="22"/>
                <w:szCs w:val="22"/>
                <w:lang w:val="ru-RU"/>
              </w:rPr>
              <w:t xml:space="preserve">), и </w:t>
            </w:r>
            <w:r w:rsidRPr="00536FE3">
              <w:rPr>
                <w:rFonts w:ascii="Times New Roman" w:eastAsia="Calibri" w:hAnsi="Times New Roman"/>
                <w:b/>
                <w:sz w:val="22"/>
                <w:szCs w:val="22"/>
                <w:lang w:val="ru-RU"/>
              </w:rPr>
              <w:t>8шт</w:t>
            </w:r>
            <w:r w:rsidRPr="00536FE3">
              <w:rPr>
                <w:rFonts w:ascii="Times New Roman" w:eastAsia="Calibri" w:hAnsi="Times New Roman"/>
                <w:sz w:val="22"/>
                <w:szCs w:val="22"/>
                <w:lang w:val="ru-RU"/>
              </w:rPr>
              <w:t xml:space="preserve">. на запас для дальнейшей замены; </w:t>
            </w:r>
          </w:p>
          <w:p w14:paraId="71F9152E" w14:textId="77777777" w:rsidR="00536FE3" w:rsidRPr="00536FE3" w:rsidRDefault="00536FE3" w:rsidP="00127074">
            <w:pPr>
              <w:spacing w:line="256" w:lineRule="auto"/>
              <w:jc w:val="both"/>
              <w:rPr>
                <w:rFonts w:ascii="Times New Roman" w:eastAsia="Calibri" w:hAnsi="Times New Roman"/>
                <w:sz w:val="22"/>
                <w:szCs w:val="22"/>
                <w:lang w:val="uz-Cyrl-UZ"/>
              </w:rPr>
            </w:pPr>
            <w:r w:rsidRPr="00536FE3">
              <w:rPr>
                <w:rFonts w:ascii="Times New Roman" w:eastAsia="Calibri" w:hAnsi="Times New Roman"/>
                <w:sz w:val="22"/>
                <w:szCs w:val="22"/>
                <w:lang w:val="ru-RU"/>
              </w:rPr>
              <w:t>-</w:t>
            </w:r>
            <w:r w:rsidRPr="00536FE3">
              <w:rPr>
                <w:rFonts w:ascii="Times New Roman" w:eastAsia="Calibri" w:hAnsi="Times New Roman"/>
                <w:sz w:val="22"/>
                <w:szCs w:val="22"/>
                <w:lang w:val="uz-Cyrl-UZ"/>
              </w:rPr>
              <w:t>10.</w:t>
            </w:r>
            <w:r w:rsidRPr="00536FE3">
              <w:rPr>
                <w:rFonts w:ascii="Times New Roman" w:eastAsia="Calibri" w:hAnsi="Times New Roman"/>
                <w:sz w:val="22"/>
                <w:szCs w:val="22"/>
                <w:lang w:val="ru-RU"/>
              </w:rPr>
              <w:t>7</w:t>
            </w:r>
            <w:r w:rsidRPr="00536FE3">
              <w:rPr>
                <w:rFonts w:ascii="Times New Roman" w:eastAsia="Calibri" w:hAnsi="Times New Roman"/>
                <w:sz w:val="22"/>
                <w:szCs w:val="22"/>
                <w:lang w:val="uz-Cyrl-UZ"/>
              </w:rPr>
              <w:t>.</w:t>
            </w:r>
            <w:r w:rsidRPr="00536FE3">
              <w:rPr>
                <w:rFonts w:ascii="Times New Roman" w:eastAsia="Calibri" w:hAnsi="Times New Roman"/>
                <w:sz w:val="22"/>
                <w:szCs w:val="22"/>
                <w:lang w:val="ru-RU"/>
              </w:rPr>
              <w:t xml:space="preserve"> Монтаж светодиодной ленты</w:t>
            </w:r>
            <w:r w:rsidRPr="00536FE3">
              <w:rPr>
                <w:rFonts w:ascii="Times New Roman" w:eastAsia="Calibri" w:hAnsi="Times New Roman"/>
                <w:sz w:val="22"/>
                <w:szCs w:val="22"/>
                <w:lang w:val="uz-Cyrl-UZ"/>
              </w:rPr>
              <w:t xml:space="preserve"> 20 м. на декоративной панели водапада 22 этажа. </w:t>
            </w:r>
          </w:p>
          <w:p w14:paraId="7BAE7C65" w14:textId="77777777" w:rsidR="00536FE3" w:rsidRPr="00536FE3" w:rsidRDefault="00536FE3" w:rsidP="00127074">
            <w:pPr>
              <w:spacing w:line="256" w:lineRule="auto"/>
              <w:jc w:val="both"/>
              <w:rPr>
                <w:rFonts w:ascii="Times New Roman" w:hAnsi="Times New Roman"/>
                <w:sz w:val="22"/>
                <w:szCs w:val="22"/>
                <w:lang w:val="ru-RU" w:eastAsia="ru-RU"/>
              </w:rPr>
            </w:pPr>
            <w:r w:rsidRPr="00536FE3">
              <w:rPr>
                <w:rFonts w:ascii="Times New Roman" w:hAnsi="Times New Roman"/>
                <w:sz w:val="22"/>
                <w:szCs w:val="22"/>
                <w:lang w:val="ru-RU" w:eastAsia="ru-RU"/>
              </w:rPr>
              <w:t>-</w:t>
            </w:r>
            <w:r w:rsidRPr="00536FE3">
              <w:rPr>
                <w:rFonts w:ascii="Times New Roman" w:hAnsi="Times New Roman"/>
                <w:sz w:val="22"/>
                <w:szCs w:val="22"/>
                <w:lang w:val="uz-Cyrl-UZ" w:eastAsia="ru-RU"/>
              </w:rPr>
              <w:t>10.8.</w:t>
            </w:r>
            <w:r w:rsidRPr="00536FE3">
              <w:rPr>
                <w:rFonts w:ascii="Times New Roman" w:hAnsi="Times New Roman"/>
                <w:sz w:val="22"/>
                <w:szCs w:val="22"/>
                <w:lang w:val="ru-RU" w:eastAsia="ru-RU"/>
              </w:rPr>
              <w:t xml:space="preserve"> Демонтаж и монтаж светильников осуществляется только после окончания рабочего времени с </w:t>
            </w:r>
            <w:r w:rsidRPr="00536FE3">
              <w:rPr>
                <w:rFonts w:ascii="Times New Roman" w:hAnsi="Times New Roman"/>
                <w:sz w:val="22"/>
                <w:szCs w:val="22"/>
                <w:lang w:val="uz-Cyrl-UZ" w:eastAsia="ru-RU"/>
              </w:rPr>
              <w:t>17</w:t>
            </w:r>
            <w:r w:rsidRPr="00536FE3">
              <w:rPr>
                <w:rFonts w:ascii="Times New Roman" w:hAnsi="Times New Roman"/>
                <w:sz w:val="22"/>
                <w:szCs w:val="22"/>
                <w:lang w:val="ru-RU" w:eastAsia="ru-RU"/>
              </w:rPr>
              <w:t>:</w:t>
            </w:r>
            <w:r w:rsidRPr="00536FE3">
              <w:rPr>
                <w:rFonts w:ascii="Times New Roman" w:hAnsi="Times New Roman"/>
                <w:sz w:val="22"/>
                <w:szCs w:val="22"/>
                <w:lang w:val="uz-Cyrl-UZ" w:eastAsia="ru-RU"/>
              </w:rPr>
              <w:t>00</w:t>
            </w:r>
            <w:r w:rsidRPr="00536FE3">
              <w:rPr>
                <w:rFonts w:ascii="Times New Roman" w:hAnsi="Times New Roman"/>
                <w:sz w:val="22"/>
                <w:szCs w:val="22"/>
                <w:lang w:val="ru-RU" w:eastAsia="ru-RU"/>
              </w:rPr>
              <w:t xml:space="preserve"> </w:t>
            </w:r>
            <w:r w:rsidRPr="00536FE3">
              <w:rPr>
                <w:rFonts w:ascii="Times New Roman" w:hAnsi="Times New Roman"/>
                <w:sz w:val="22"/>
                <w:szCs w:val="22"/>
                <w:lang w:val="uz-Cyrl-UZ" w:eastAsia="ru-RU"/>
              </w:rPr>
              <w:t>до</w:t>
            </w:r>
            <w:r w:rsidRPr="00536FE3">
              <w:rPr>
                <w:rFonts w:ascii="Times New Roman" w:hAnsi="Times New Roman"/>
                <w:sz w:val="22"/>
                <w:szCs w:val="22"/>
                <w:lang w:val="ru-RU" w:eastAsia="ru-RU"/>
              </w:rPr>
              <w:t xml:space="preserve"> 2</w:t>
            </w:r>
            <w:r w:rsidRPr="00536FE3">
              <w:rPr>
                <w:rFonts w:ascii="Times New Roman" w:hAnsi="Times New Roman"/>
                <w:sz w:val="22"/>
                <w:szCs w:val="22"/>
                <w:lang w:val="uz-Cyrl-UZ" w:eastAsia="ru-RU"/>
              </w:rPr>
              <w:t>4</w:t>
            </w:r>
            <w:r w:rsidRPr="00536FE3">
              <w:rPr>
                <w:rFonts w:ascii="Times New Roman" w:hAnsi="Times New Roman"/>
                <w:sz w:val="22"/>
                <w:szCs w:val="22"/>
                <w:lang w:val="ru-RU" w:eastAsia="ru-RU"/>
              </w:rPr>
              <w:t xml:space="preserve">:00 часов; </w:t>
            </w:r>
          </w:p>
          <w:p w14:paraId="6FE7241A" w14:textId="77777777" w:rsidR="00536FE3" w:rsidRPr="00536FE3" w:rsidRDefault="00536FE3" w:rsidP="00127074">
            <w:pPr>
              <w:spacing w:line="256" w:lineRule="auto"/>
              <w:jc w:val="both"/>
              <w:rPr>
                <w:rFonts w:ascii="Times New Roman" w:hAnsi="Times New Roman"/>
                <w:sz w:val="22"/>
                <w:szCs w:val="22"/>
                <w:lang w:val="ru-RU"/>
              </w:rPr>
            </w:pPr>
            <w:r w:rsidRPr="00536FE3">
              <w:rPr>
                <w:rFonts w:ascii="Times New Roman" w:hAnsi="Times New Roman"/>
                <w:sz w:val="22"/>
                <w:szCs w:val="22"/>
                <w:lang w:val="ru-RU"/>
              </w:rPr>
              <w:t>-</w:t>
            </w:r>
            <w:r w:rsidRPr="00536FE3">
              <w:rPr>
                <w:rFonts w:ascii="Times New Roman" w:hAnsi="Times New Roman"/>
                <w:sz w:val="22"/>
                <w:szCs w:val="22"/>
                <w:lang w:val="uz-Cyrl-UZ"/>
              </w:rPr>
              <w:t>10.9.</w:t>
            </w:r>
            <w:r w:rsidRPr="00536FE3">
              <w:rPr>
                <w:rFonts w:ascii="Times New Roman" w:hAnsi="Times New Roman"/>
                <w:sz w:val="22"/>
                <w:szCs w:val="22"/>
                <w:lang w:val="ru-RU"/>
              </w:rPr>
              <w:t xml:space="preserve"> Цвет и комбинация люстры осуществляется после согласования с руководством банка.</w:t>
            </w:r>
          </w:p>
        </w:tc>
      </w:tr>
      <w:tr w:rsidR="00536FE3" w:rsidRPr="00E5050D" w14:paraId="7A38C0C0"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4E39BF5D"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lastRenderedPageBreak/>
              <w:t>11.</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86F3AA3"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Требования к качеству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E294F9C" w14:textId="77777777" w:rsidR="00536FE3" w:rsidRPr="00536FE3" w:rsidRDefault="00536FE3" w:rsidP="00127074">
            <w:pPr>
              <w:spacing w:line="256" w:lineRule="auto"/>
              <w:jc w:val="both"/>
              <w:rPr>
                <w:rFonts w:ascii="Times New Roman" w:hAnsi="Times New Roman"/>
                <w:sz w:val="22"/>
                <w:szCs w:val="22"/>
                <w:lang w:val="ru-RU"/>
              </w:rPr>
            </w:pPr>
            <w:r w:rsidRPr="00536FE3">
              <w:rPr>
                <w:rFonts w:ascii="Times New Roman" w:hAnsi="Times New Roman"/>
                <w:sz w:val="22"/>
                <w:szCs w:val="22"/>
                <w:lang w:val="ru-RU"/>
              </w:rPr>
              <w:t>- При изменении схемы электропитания обязательное уведомление отдел</w:t>
            </w:r>
            <w:r w:rsidRPr="00536FE3">
              <w:rPr>
                <w:rFonts w:ascii="Times New Roman" w:hAnsi="Times New Roman"/>
                <w:sz w:val="22"/>
                <w:szCs w:val="22"/>
                <w:lang w:val="uz-Cyrl-UZ"/>
              </w:rPr>
              <w:t>а</w:t>
            </w:r>
            <w:r w:rsidRPr="00536FE3">
              <w:rPr>
                <w:rFonts w:ascii="Times New Roman" w:hAnsi="Times New Roman"/>
                <w:sz w:val="22"/>
                <w:szCs w:val="22"/>
                <w:lang w:val="ru-RU"/>
              </w:rPr>
              <w:t xml:space="preserve"> главного энергетика Головного офиса.  </w:t>
            </w:r>
          </w:p>
          <w:p w14:paraId="11E0100E"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Гарантия на работу светильников не менее 5 лет, обслуживание и ремонт в гарантийный срок проводится за счёт «Подрядчика».</w:t>
            </w:r>
          </w:p>
          <w:p w14:paraId="5BD4B0A4"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Технология и методы производства работ должны выполняться в полном соответствии с техническим заданием;</w:t>
            </w:r>
            <w:r w:rsidRPr="00536FE3">
              <w:rPr>
                <w:rFonts w:ascii="Times New Roman" w:hAnsi="Times New Roman"/>
                <w:sz w:val="22"/>
                <w:szCs w:val="22"/>
              </w:rPr>
              <w:t> </w:t>
            </w:r>
          </w:p>
          <w:p w14:paraId="09896F54"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xml:space="preserve">- Руководство монтажными работами должно быть поручено инженерно-техническому персоналу, аттестованному по Правилам охраны труда, электробезопасности, а также правилам ПТЭ и ПТБ; </w:t>
            </w:r>
            <w:r w:rsidRPr="00536FE3">
              <w:rPr>
                <w:rFonts w:ascii="Times New Roman" w:hAnsi="Times New Roman"/>
                <w:sz w:val="22"/>
                <w:szCs w:val="22"/>
              </w:rPr>
              <w:t> </w:t>
            </w:r>
          </w:p>
          <w:p w14:paraId="7880A4A2"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«Подрядчик» обязан безвозмездно устранить по требованию «Заказчика» все выявленные недостатки, если в процессе выполнения работ исполнитель допустил отступление от условий договора, ухудшившие качество работ, в согласованные сроки.</w:t>
            </w:r>
            <w:r w:rsidRPr="00536FE3">
              <w:rPr>
                <w:rFonts w:ascii="Times New Roman" w:hAnsi="Times New Roman"/>
                <w:color w:val="000000"/>
                <w:sz w:val="22"/>
                <w:szCs w:val="22"/>
                <w:shd w:val="clear" w:color="auto" w:fill="FFFFFF"/>
              </w:rPr>
              <w:t> </w:t>
            </w:r>
          </w:p>
        </w:tc>
      </w:tr>
      <w:tr w:rsidR="00536FE3" w:rsidRPr="00E5050D" w14:paraId="2070FA29"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6E478726"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10.</w:t>
            </w:r>
          </w:p>
        </w:tc>
        <w:tc>
          <w:tcPr>
            <w:tcW w:w="2369" w:type="dxa"/>
            <w:tcBorders>
              <w:top w:val="single" w:sz="4" w:space="0" w:color="auto"/>
              <w:left w:val="single" w:sz="4" w:space="0" w:color="auto"/>
              <w:bottom w:val="single" w:sz="4" w:space="0" w:color="auto"/>
              <w:right w:val="single" w:sz="4" w:space="0" w:color="auto"/>
            </w:tcBorders>
            <w:vAlign w:val="center"/>
            <w:hideMark/>
          </w:tcPr>
          <w:p w14:paraId="4918B151"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Правила контроля и порядок сдачи результатов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53575BA6" w14:textId="77777777" w:rsidR="00536FE3" w:rsidRPr="00536FE3" w:rsidRDefault="00536FE3" w:rsidP="00127074">
            <w:pPr>
              <w:spacing w:line="276" w:lineRule="auto"/>
              <w:rPr>
                <w:rFonts w:ascii="Times New Roman" w:hAnsi="Times New Roman"/>
                <w:i/>
                <w:sz w:val="22"/>
                <w:szCs w:val="22"/>
                <w:u w:val="single"/>
                <w:lang w:val="ru-RU"/>
              </w:rPr>
            </w:pPr>
            <w:r w:rsidRPr="00536FE3">
              <w:rPr>
                <w:rFonts w:ascii="Times New Roman" w:hAnsi="Times New Roman"/>
                <w:i/>
                <w:sz w:val="22"/>
                <w:szCs w:val="22"/>
                <w:u w:val="single"/>
                <w:lang w:val="ru-RU"/>
              </w:rPr>
              <w:t>Руководитель участвующий в электромонтажных работах:</w:t>
            </w:r>
          </w:p>
          <w:p w14:paraId="5963C65F"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осуществляет контроль качества применяемых материалов;</w:t>
            </w:r>
          </w:p>
          <w:p w14:paraId="63BE06E5"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обеспечивает оперативный контроль качества выполняемых    электромонтажных работ;</w:t>
            </w:r>
          </w:p>
          <w:p w14:paraId="0C1B7DF9"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 своевременно оформляет акты выполненных работ;</w:t>
            </w:r>
          </w:p>
          <w:p w14:paraId="15BC79D3"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обеспечивает контроль исполнительной документации на все виды монтажных работ;</w:t>
            </w:r>
          </w:p>
          <w:p w14:paraId="7A9A4840"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обеспечивает выполнение монтажных работ в сроки, предусмотренные согласованными графиками;</w:t>
            </w:r>
          </w:p>
          <w:p w14:paraId="0BD2ACB9"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определяет объёмы дополнительных работ по результатам осмотра с составлением актов и дефектных ведомостей;</w:t>
            </w:r>
          </w:p>
          <w:p w14:paraId="2C38F738"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обеспечивает сдачу «Заказчику» законченных монтажных работ согласно с оформлением акта приёмки установленной формы.</w:t>
            </w:r>
          </w:p>
        </w:tc>
      </w:tr>
      <w:tr w:rsidR="00536FE3" w:rsidRPr="00E5050D" w14:paraId="57148F4D" w14:textId="77777777" w:rsidTr="00127074">
        <w:tc>
          <w:tcPr>
            <w:tcW w:w="738" w:type="dxa"/>
            <w:tcBorders>
              <w:top w:val="single" w:sz="4" w:space="0" w:color="auto"/>
              <w:left w:val="single" w:sz="4" w:space="0" w:color="auto"/>
              <w:bottom w:val="single" w:sz="4" w:space="0" w:color="auto"/>
              <w:right w:val="single" w:sz="4" w:space="0" w:color="auto"/>
            </w:tcBorders>
            <w:vAlign w:val="center"/>
            <w:hideMark/>
          </w:tcPr>
          <w:p w14:paraId="2939B011"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11.</w:t>
            </w:r>
          </w:p>
        </w:tc>
        <w:tc>
          <w:tcPr>
            <w:tcW w:w="2369" w:type="dxa"/>
            <w:tcBorders>
              <w:top w:val="single" w:sz="4" w:space="0" w:color="auto"/>
              <w:left w:val="single" w:sz="4" w:space="0" w:color="auto"/>
              <w:bottom w:val="single" w:sz="4" w:space="0" w:color="auto"/>
              <w:right w:val="single" w:sz="4" w:space="0" w:color="auto"/>
            </w:tcBorders>
            <w:vAlign w:val="center"/>
            <w:hideMark/>
          </w:tcPr>
          <w:p w14:paraId="2524465B" w14:textId="77777777" w:rsidR="00536FE3" w:rsidRPr="00536FE3" w:rsidRDefault="00536FE3" w:rsidP="00127074">
            <w:pPr>
              <w:spacing w:line="276" w:lineRule="auto"/>
              <w:rPr>
                <w:rFonts w:ascii="Times New Roman" w:hAnsi="Times New Roman"/>
                <w:sz w:val="22"/>
                <w:szCs w:val="22"/>
              </w:rPr>
            </w:pPr>
            <w:r w:rsidRPr="00536FE3">
              <w:rPr>
                <w:rFonts w:ascii="Times New Roman" w:hAnsi="Times New Roman"/>
                <w:sz w:val="22"/>
                <w:szCs w:val="22"/>
              </w:rPr>
              <w:t>Требования по обеспечению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BABE427"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0C5C96DF"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Оплата оставшихся - 50 % производится после подписание акта выполненных работы.</w:t>
            </w:r>
          </w:p>
        </w:tc>
      </w:tr>
      <w:tr w:rsidR="00536FE3" w:rsidRPr="00E5050D" w14:paraId="36A8C56B" w14:textId="77777777" w:rsidTr="00127074">
        <w:trPr>
          <w:trHeight w:val="1104"/>
        </w:trPr>
        <w:tc>
          <w:tcPr>
            <w:tcW w:w="738" w:type="dxa"/>
            <w:tcBorders>
              <w:top w:val="single" w:sz="4" w:space="0" w:color="auto"/>
              <w:left w:val="single" w:sz="4" w:space="0" w:color="auto"/>
              <w:bottom w:val="single" w:sz="4" w:space="0" w:color="auto"/>
              <w:right w:val="single" w:sz="4" w:space="0" w:color="auto"/>
            </w:tcBorders>
            <w:vAlign w:val="center"/>
          </w:tcPr>
          <w:p w14:paraId="4ACA4FD8" w14:textId="77777777" w:rsidR="00536FE3" w:rsidRPr="00536FE3" w:rsidRDefault="00536FE3" w:rsidP="00127074">
            <w:pPr>
              <w:spacing w:line="276" w:lineRule="auto"/>
              <w:jc w:val="center"/>
              <w:rPr>
                <w:rFonts w:ascii="Times New Roman" w:hAnsi="Times New Roman"/>
                <w:sz w:val="22"/>
                <w:szCs w:val="22"/>
                <w:lang w:val="ru-RU"/>
              </w:rPr>
            </w:pPr>
          </w:p>
          <w:p w14:paraId="4E65E743" w14:textId="77777777" w:rsidR="00536FE3" w:rsidRPr="00536FE3" w:rsidRDefault="00536FE3" w:rsidP="00127074">
            <w:pPr>
              <w:spacing w:line="276" w:lineRule="auto"/>
              <w:jc w:val="center"/>
              <w:rPr>
                <w:rFonts w:ascii="Times New Roman" w:hAnsi="Times New Roman"/>
                <w:sz w:val="22"/>
                <w:szCs w:val="22"/>
                <w:lang w:val="ru-RU"/>
              </w:rPr>
            </w:pPr>
          </w:p>
          <w:p w14:paraId="3665CE5B"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t>12.</w:t>
            </w:r>
          </w:p>
        </w:tc>
        <w:tc>
          <w:tcPr>
            <w:tcW w:w="2369" w:type="dxa"/>
            <w:tcBorders>
              <w:top w:val="single" w:sz="4" w:space="0" w:color="auto"/>
              <w:left w:val="single" w:sz="4" w:space="0" w:color="auto"/>
              <w:bottom w:val="single" w:sz="4" w:space="0" w:color="auto"/>
              <w:right w:val="single" w:sz="4" w:space="0" w:color="auto"/>
            </w:tcBorders>
            <w:vAlign w:val="center"/>
            <w:hideMark/>
          </w:tcPr>
          <w:p w14:paraId="7AAA4ACD"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Требования по передаче подрядчику технических и иных документов</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204A131"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Дефектный акт, Техническое задание по объекту на бумажном носителе</w:t>
            </w:r>
          </w:p>
        </w:tc>
      </w:tr>
      <w:tr w:rsidR="00536FE3" w:rsidRPr="00E5050D" w14:paraId="2F4E5DC3" w14:textId="77777777" w:rsidTr="00127074">
        <w:trPr>
          <w:trHeight w:val="2401"/>
        </w:trPr>
        <w:tc>
          <w:tcPr>
            <w:tcW w:w="738" w:type="dxa"/>
            <w:tcBorders>
              <w:top w:val="single" w:sz="4" w:space="0" w:color="auto"/>
              <w:left w:val="single" w:sz="4" w:space="0" w:color="auto"/>
              <w:bottom w:val="single" w:sz="4" w:space="0" w:color="auto"/>
              <w:right w:val="single" w:sz="4" w:space="0" w:color="auto"/>
            </w:tcBorders>
            <w:vAlign w:val="center"/>
            <w:hideMark/>
          </w:tcPr>
          <w:p w14:paraId="03AA7404" w14:textId="77777777" w:rsidR="00536FE3" w:rsidRPr="00536FE3" w:rsidRDefault="00536FE3" w:rsidP="00127074">
            <w:pPr>
              <w:spacing w:line="276" w:lineRule="auto"/>
              <w:jc w:val="center"/>
              <w:rPr>
                <w:rFonts w:ascii="Times New Roman" w:hAnsi="Times New Roman"/>
                <w:sz w:val="22"/>
                <w:szCs w:val="22"/>
              </w:rPr>
            </w:pPr>
            <w:r w:rsidRPr="00536FE3">
              <w:rPr>
                <w:rFonts w:ascii="Times New Roman" w:hAnsi="Times New Roman"/>
                <w:sz w:val="22"/>
                <w:szCs w:val="22"/>
              </w:rPr>
              <w:lastRenderedPageBreak/>
              <w:t>13.</w:t>
            </w:r>
          </w:p>
        </w:tc>
        <w:tc>
          <w:tcPr>
            <w:tcW w:w="2369" w:type="dxa"/>
            <w:tcBorders>
              <w:top w:val="single" w:sz="4" w:space="0" w:color="auto"/>
              <w:left w:val="single" w:sz="4" w:space="0" w:color="auto"/>
              <w:bottom w:val="single" w:sz="4" w:space="0" w:color="auto"/>
              <w:right w:val="single" w:sz="4" w:space="0" w:color="auto"/>
            </w:tcBorders>
            <w:vAlign w:val="center"/>
            <w:hideMark/>
          </w:tcPr>
          <w:p w14:paraId="3D315E46" w14:textId="77777777" w:rsidR="00536FE3" w:rsidRPr="00536FE3" w:rsidRDefault="00536FE3" w:rsidP="00127074">
            <w:pPr>
              <w:spacing w:line="276" w:lineRule="auto"/>
              <w:rPr>
                <w:rFonts w:ascii="Times New Roman" w:hAnsi="Times New Roman"/>
                <w:sz w:val="22"/>
                <w:szCs w:val="22"/>
                <w:lang w:val="ru-RU"/>
              </w:rPr>
            </w:pPr>
            <w:r w:rsidRPr="00536FE3">
              <w:rPr>
                <w:rFonts w:ascii="Times New Roman" w:hAnsi="Times New Roman"/>
                <w:sz w:val="22"/>
                <w:szCs w:val="22"/>
                <w:lang w:val="ru-RU"/>
              </w:rPr>
              <w:t>Требования по объёму и срокам гарантий качества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9FA6C56"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xml:space="preserve">    Все работы выполнять в соответствии с данными дефектного акта, с соблюдением правил по организации производства и приемки работ. В случае нанесения материального ущерба при производстве монтажных работ, «Заказчик» и исполнитель работ обязан в 3-х дневной срок составить акт осмотра и принять решение о компенсации ущерба.</w:t>
            </w:r>
          </w:p>
          <w:p w14:paraId="071AEEF8" w14:textId="77777777" w:rsidR="00536FE3" w:rsidRPr="00536FE3" w:rsidRDefault="00536FE3" w:rsidP="00127074">
            <w:pPr>
              <w:spacing w:line="276" w:lineRule="auto"/>
              <w:jc w:val="both"/>
              <w:rPr>
                <w:rFonts w:ascii="Times New Roman" w:hAnsi="Times New Roman"/>
                <w:sz w:val="22"/>
                <w:szCs w:val="22"/>
                <w:lang w:val="ru-RU"/>
              </w:rPr>
            </w:pPr>
            <w:r w:rsidRPr="00536FE3">
              <w:rPr>
                <w:rFonts w:ascii="Times New Roman" w:hAnsi="Times New Roman"/>
                <w:sz w:val="22"/>
                <w:szCs w:val="22"/>
                <w:lang w:val="ru-RU"/>
              </w:rPr>
              <w:t xml:space="preserve">    Срок предоставления гарантийных обязательств на выполненные работы не менее одного года после, подписания Акта приёмки выполненных работ.</w:t>
            </w:r>
          </w:p>
        </w:tc>
      </w:tr>
    </w:tbl>
    <w:p w14:paraId="7CC996C5" w14:textId="719343A7" w:rsidR="00F6290E" w:rsidRDefault="00F6290E">
      <w:pPr>
        <w:rPr>
          <w:rFonts w:ascii="Times New Roman" w:hAnsi="Times New Roman"/>
          <w:b/>
          <w:color w:val="000000"/>
          <w:kern w:val="1"/>
          <w:sz w:val="22"/>
          <w:szCs w:val="22"/>
          <w:lang w:val="ru-RU" w:eastAsia="zh-CN" w:bidi="hi-IN"/>
        </w:rPr>
      </w:pPr>
    </w:p>
    <w:p w14:paraId="5308D153" w14:textId="77777777" w:rsidR="00F6290E" w:rsidRDefault="00F6290E">
      <w:pPr>
        <w:rPr>
          <w:rFonts w:ascii="Times New Roman" w:hAnsi="Times New Roman"/>
          <w:b/>
          <w:color w:val="000000"/>
          <w:kern w:val="1"/>
          <w:sz w:val="22"/>
          <w:szCs w:val="22"/>
          <w:lang w:val="ru-RU" w:eastAsia="zh-CN" w:bidi="hi-IN"/>
        </w:rPr>
      </w:pPr>
      <w:r w:rsidRPr="00C54B49">
        <w:rPr>
          <w:rFonts w:ascii="Times New Roman" w:hAnsi="Times New Roman"/>
          <w:b/>
          <w:sz w:val="22"/>
          <w:szCs w:val="22"/>
          <w:lang w:val="ru-RU"/>
        </w:rPr>
        <w:br w:type="page"/>
      </w:r>
    </w:p>
    <w:p w14:paraId="5A8421C1" w14:textId="01C3E3DA"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14:paraId="1A0FC85A" w14:textId="77777777" w:rsidR="002346FE" w:rsidRPr="0068757F"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14:paraId="545F3678"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85D300"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C8A95"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5D38F7" w14:textId="048016FF" w:rsidR="00077823" w:rsidRPr="0068757F" w:rsidRDefault="00536FE3" w:rsidP="00077823">
            <w:pPr>
              <w:jc w:val="both"/>
              <w:rPr>
                <w:rFonts w:ascii="Times New Roman" w:hAnsi="Times New Roman"/>
                <w:i/>
                <w:color w:val="FF0000"/>
                <w:sz w:val="22"/>
                <w:szCs w:val="22"/>
                <w:lang w:val="ru-RU"/>
              </w:rPr>
            </w:pPr>
            <w:r>
              <w:rPr>
                <w:rFonts w:ascii="Times New Roman" w:hAnsi="Times New Roman"/>
                <w:sz w:val="22"/>
                <w:szCs w:val="22"/>
                <w:lang w:val="ru-RU"/>
              </w:rPr>
              <w:t>192</w:t>
            </w:r>
            <w:r w:rsidR="00077823" w:rsidRPr="0068757F">
              <w:rPr>
                <w:rFonts w:ascii="Times New Roman" w:hAnsi="Times New Roman"/>
                <w:sz w:val="22"/>
                <w:szCs w:val="22"/>
                <w:lang w:val="ru-RU"/>
              </w:rPr>
              <w:t xml:space="preserve"> </w:t>
            </w:r>
            <w:r>
              <w:rPr>
                <w:rFonts w:ascii="Times New Roman" w:hAnsi="Times New Roman"/>
                <w:sz w:val="22"/>
                <w:szCs w:val="22"/>
                <w:lang w:val="ru-RU"/>
              </w:rPr>
              <w:t>101</w:t>
            </w:r>
            <w:r w:rsidR="00077823" w:rsidRPr="0068757F">
              <w:rPr>
                <w:rFonts w:ascii="Times New Roman" w:hAnsi="Times New Roman"/>
                <w:sz w:val="22"/>
                <w:szCs w:val="22"/>
                <w:lang w:val="ru-RU"/>
              </w:rPr>
              <w:t xml:space="preserve"> </w:t>
            </w:r>
            <w:r>
              <w:rPr>
                <w:rFonts w:ascii="Times New Roman" w:hAnsi="Times New Roman"/>
                <w:sz w:val="22"/>
                <w:szCs w:val="22"/>
                <w:lang w:val="ru-RU"/>
              </w:rPr>
              <w:t>111</w:t>
            </w:r>
            <w:r w:rsidR="00077823" w:rsidRPr="0068757F">
              <w:rPr>
                <w:rFonts w:ascii="Times New Roman" w:hAnsi="Times New Roman"/>
                <w:sz w:val="22"/>
                <w:szCs w:val="22"/>
                <w:lang w:val="ru-RU"/>
              </w:rPr>
              <w:t>,</w:t>
            </w:r>
            <w:r>
              <w:rPr>
                <w:rFonts w:ascii="Times New Roman" w:hAnsi="Times New Roman"/>
                <w:sz w:val="22"/>
                <w:szCs w:val="22"/>
                <w:lang w:val="ru-RU"/>
              </w:rPr>
              <w:t>76</w:t>
            </w:r>
            <w:r w:rsidR="00077823" w:rsidRPr="0068757F">
              <w:rPr>
                <w:rFonts w:ascii="Times New Roman" w:hAnsi="Times New Roman"/>
                <w:sz w:val="22"/>
                <w:szCs w:val="22"/>
                <w:lang w:val="ru-RU"/>
              </w:rPr>
              <w:t xml:space="preserve"> сум с учетом НДС</w:t>
            </w:r>
          </w:p>
        </w:tc>
      </w:tr>
      <w:tr w:rsidR="00077823" w:rsidRPr="0068757F" w14:paraId="4B66E15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B97228"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5D5D31"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D19E4" w14:textId="77777777"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E5050D" w14:paraId="137DC2AC"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DEE80C"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78E55C"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4B05873" w14:textId="77777777" w:rsidR="00D434AB" w:rsidRPr="00D434AB" w:rsidRDefault="00D434AB" w:rsidP="00D434AB">
            <w:pPr>
              <w:autoSpaceDE w:val="0"/>
              <w:autoSpaceDN w:val="0"/>
              <w:adjustRightInd w:val="0"/>
              <w:jc w:val="both"/>
              <w:rPr>
                <w:rFonts w:ascii="Times New Roman" w:hAnsi="Times New Roman"/>
                <w:sz w:val="22"/>
                <w:szCs w:val="22"/>
                <w:lang w:val="ru-RU"/>
              </w:rPr>
            </w:pPr>
            <w:r w:rsidRPr="00D434AB">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453B6AD2" w14:textId="7C3DF8DC" w:rsidR="00077823" w:rsidRPr="0068757F" w:rsidRDefault="00D434AB" w:rsidP="00D434AB">
            <w:pPr>
              <w:autoSpaceDE w:val="0"/>
              <w:autoSpaceDN w:val="0"/>
              <w:adjustRightInd w:val="0"/>
              <w:jc w:val="both"/>
              <w:rPr>
                <w:rFonts w:ascii="Times New Roman" w:hAnsi="Times New Roman"/>
                <w:sz w:val="22"/>
                <w:szCs w:val="22"/>
                <w:lang w:val="ru-RU"/>
              </w:rPr>
            </w:pPr>
            <w:r w:rsidRPr="00D434AB">
              <w:rPr>
                <w:rFonts w:ascii="Times New Roman" w:hAnsi="Times New Roman"/>
                <w:sz w:val="22"/>
                <w:szCs w:val="22"/>
                <w:lang w:val="ru-RU"/>
              </w:rPr>
              <w:t>Оплата оставшихся - 50 % производится после подписание акта выполненных работы.</w:t>
            </w:r>
          </w:p>
        </w:tc>
      </w:tr>
      <w:tr w:rsidR="00077823" w:rsidRPr="0068757F" w14:paraId="4EA3BFAA"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A205CB"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4C51743"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81A28FF" w14:textId="77777777"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Узбекский сум</w:t>
            </w:r>
          </w:p>
        </w:tc>
      </w:tr>
      <w:tr w:rsidR="00077823" w:rsidRPr="00E5050D" w14:paraId="6D14DE48"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FCAE5A" w14:textId="77777777"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B9AB7B" w14:textId="77777777"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FF46007" w14:textId="77777777" w:rsidR="00077823" w:rsidRPr="0068757F" w:rsidRDefault="00180BB0" w:rsidP="00180BB0">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077823" w:rsidRPr="0068757F" w14:paraId="680E7B4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A06604"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8769D04"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9727C11" w14:textId="19D23A60"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563D4A">
              <w:rPr>
                <w:rFonts w:ascii="Times New Roman" w:hAnsi="Times New Roman"/>
                <w:sz w:val="22"/>
                <w:szCs w:val="22"/>
              </w:rPr>
              <w:t>7</w:t>
            </w:r>
            <w:r w:rsidRPr="0068757F">
              <w:rPr>
                <w:rFonts w:ascii="Times New Roman" w:hAnsi="Times New Roman"/>
                <w:sz w:val="22"/>
                <w:szCs w:val="22"/>
                <w:lang w:val="ru-RU"/>
              </w:rPr>
              <w:t xml:space="preserve"> дней</w:t>
            </w:r>
          </w:p>
        </w:tc>
      </w:tr>
      <w:tr w:rsidR="00077823" w:rsidRPr="00E5050D" w14:paraId="3C6751B8"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9D4518"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2705075"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9CB6ED2" w14:textId="77777777"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14:paraId="62B6DB1B"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1C007DCB"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59E68633"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7BB727DE" w14:textId="77777777"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14:paraId="3C816B95" w14:textId="77777777" w:rsidR="00883AA3" w:rsidRPr="0068757F" w:rsidRDefault="00883AA3" w:rsidP="00DC7BD1">
      <w:pPr>
        <w:pStyle w:val="aff4"/>
        <w:numPr>
          <w:ilvl w:val="0"/>
          <w:numId w:val="5"/>
        </w:numPr>
        <w:jc w:val="center"/>
        <w:rPr>
          <w:rFonts w:ascii="Times New Roman" w:hAnsi="Times New Roman" w:cs="Times New Roman"/>
          <w:b/>
          <w:color w:val="auto"/>
          <w:sz w:val="22"/>
          <w:szCs w:val="22"/>
        </w:rPr>
      </w:pPr>
      <w:bookmarkStart w:id="6" w:name="_Hlk122451142"/>
      <w:r w:rsidRPr="0068757F">
        <w:rPr>
          <w:rFonts w:ascii="Times New Roman" w:hAnsi="Times New Roman" w:cs="Times New Roman"/>
          <w:b/>
          <w:color w:val="auto"/>
          <w:sz w:val="22"/>
          <w:szCs w:val="22"/>
        </w:rPr>
        <w:lastRenderedPageBreak/>
        <w:t>ПРОЕКТ ДОГОВОРА</w:t>
      </w:r>
    </w:p>
    <w:p w14:paraId="4C08F763" w14:textId="77777777"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0F077D04" w14:textId="77777777"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14:paraId="2D53B315" w14:textId="77777777" w:rsidR="00B44671" w:rsidRPr="0068757F" w:rsidRDefault="00B44671" w:rsidP="00B44671">
      <w:pPr>
        <w:spacing w:line="230" w:lineRule="auto"/>
        <w:ind w:firstLine="720"/>
        <w:rPr>
          <w:rFonts w:ascii="Times New Roman" w:hAnsi="Times New Roman"/>
          <w:sz w:val="22"/>
          <w:szCs w:val="22"/>
          <w:lang w:val="ru-RU" w:eastAsia="ru-RU"/>
        </w:rPr>
      </w:pPr>
    </w:p>
    <w:p w14:paraId="7F0A020B" w14:textId="77777777"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14:paraId="3DFD62E5" w14:textId="77777777" w:rsidR="00B44671" w:rsidRPr="0068757F" w:rsidRDefault="00B44671" w:rsidP="00B44671">
      <w:pPr>
        <w:spacing w:line="230" w:lineRule="auto"/>
        <w:ind w:firstLine="720"/>
        <w:jc w:val="both"/>
        <w:rPr>
          <w:rFonts w:ascii="Times New Roman" w:hAnsi="Times New Roman"/>
          <w:sz w:val="22"/>
          <w:szCs w:val="22"/>
          <w:lang w:val="ru-RU" w:eastAsia="ru-RU"/>
        </w:rPr>
      </w:pPr>
    </w:p>
    <w:p w14:paraId="3CC7D19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14:paraId="58C17FDA" w14:textId="75C9B4B2"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CE4833" w:rsidRPr="00CE4833">
        <w:rPr>
          <w:rFonts w:ascii="Times New Roman" w:hAnsi="Times New Roman"/>
          <w:b/>
          <w:sz w:val="22"/>
          <w:szCs w:val="22"/>
          <w:lang w:val="ru-RU" w:eastAsia="ru-RU"/>
        </w:rPr>
        <w:t xml:space="preserve">Выполнение работ по замене </w:t>
      </w:r>
      <w:r w:rsidR="00563D4A" w:rsidRPr="00563D4A">
        <w:rPr>
          <w:rFonts w:ascii="Times New Roman" w:hAnsi="Times New Roman"/>
          <w:b/>
          <w:sz w:val="22"/>
          <w:szCs w:val="22"/>
          <w:lang w:val="ru-RU" w:eastAsia="ru-RU"/>
        </w:rPr>
        <w:t>светильников на 21-22 этажах</w:t>
      </w:r>
      <w:r w:rsidR="001406C0" w:rsidRPr="001406C0">
        <w:rPr>
          <w:rFonts w:ascii="Times New Roman" w:hAnsi="Times New Roman"/>
          <w:b/>
          <w:sz w:val="22"/>
          <w:szCs w:val="22"/>
          <w:lang w:val="ru-RU" w:eastAsia="ru-RU"/>
        </w:rPr>
        <w:t xml:space="preserve"> в здании Головного офиса </w:t>
      </w:r>
      <w:r w:rsidR="00180BB0"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 расположенного по адресу г. Ташкент, проспект Амира Темура, 101</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14:paraId="1252A5CA" w14:textId="77777777" w:rsidR="00B44671" w:rsidRPr="0068757F" w:rsidRDefault="00B44671" w:rsidP="00B44671">
      <w:pPr>
        <w:ind w:firstLine="567"/>
        <w:rPr>
          <w:rFonts w:ascii="Times New Roman" w:hAnsi="Times New Roman"/>
          <w:sz w:val="22"/>
          <w:szCs w:val="22"/>
          <w:lang w:val="ru-RU" w:eastAsia="ru-RU"/>
        </w:rPr>
      </w:pPr>
    </w:p>
    <w:p w14:paraId="07AEF6D3"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14:paraId="5E3FB838" w14:textId="64276EF0"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7"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Start w:id="8" w:name="_Hlk121733204"/>
      <w:bookmarkEnd w:id="7"/>
      <w:r w:rsidR="00CE4833" w:rsidRPr="00CE4833">
        <w:rPr>
          <w:rFonts w:ascii="Times New Roman" w:hAnsi="Times New Roman"/>
          <w:sz w:val="22"/>
          <w:szCs w:val="22"/>
          <w:lang w:val="ru-RU" w:eastAsia="ru-RU"/>
        </w:rPr>
        <w:t xml:space="preserve">Выполнение работ по замене </w:t>
      </w:r>
      <w:r w:rsidR="00563D4A" w:rsidRPr="00563D4A">
        <w:rPr>
          <w:rFonts w:ascii="Times New Roman" w:hAnsi="Times New Roman"/>
          <w:sz w:val="22"/>
          <w:szCs w:val="22"/>
          <w:lang w:val="ru-RU" w:eastAsia="ru-RU"/>
        </w:rPr>
        <w:t xml:space="preserve">светильников на 21-22 этажах </w:t>
      </w:r>
      <w:bookmarkEnd w:id="8"/>
      <w:r w:rsidR="00D57DDB" w:rsidRPr="00D57DDB">
        <w:rPr>
          <w:rFonts w:ascii="Times New Roman" w:hAnsi="Times New Roman"/>
          <w:sz w:val="22"/>
          <w:szCs w:val="22"/>
          <w:lang w:val="ru-RU" w:eastAsia="ru-RU"/>
        </w:rPr>
        <w:t>в здании Головного офиса АО «Национальный банк внешнеэкономической деятельности Республики Узбекистан</w:t>
      </w:r>
      <w:r w:rsidR="00180BB0" w:rsidRPr="0068757F">
        <w:rPr>
          <w:rFonts w:ascii="Times New Roman" w:hAnsi="Times New Roman"/>
          <w:sz w:val="22"/>
          <w:szCs w:val="22"/>
          <w:lang w:val="ru-RU" w:eastAsia="ru-RU"/>
        </w:rPr>
        <w:t>», расположенного по адресу г. Ташкент, проспект Амира Темура ,101</w:t>
      </w:r>
      <w:r w:rsidRPr="0068757F">
        <w:rPr>
          <w:rFonts w:ascii="Times New Roman" w:hAnsi="Times New Roman"/>
          <w:sz w:val="22"/>
          <w:szCs w:val="22"/>
          <w:lang w:val="ru-RU" w:eastAsia="ru-RU"/>
        </w:rPr>
        <w:t xml:space="preserve"> (далее – Объект)</w:t>
      </w:r>
      <w:bookmarkStart w:id="9"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9"/>
    </w:p>
    <w:p w14:paraId="4D8B25B1" w14:textId="77777777" w:rsidR="00B44671" w:rsidRPr="0068757F" w:rsidRDefault="00B44671" w:rsidP="00B44671">
      <w:pPr>
        <w:ind w:firstLine="567"/>
        <w:rPr>
          <w:rFonts w:ascii="Times New Roman" w:hAnsi="Times New Roman"/>
          <w:color w:val="FF0000"/>
          <w:sz w:val="22"/>
          <w:szCs w:val="22"/>
          <w:lang w:val="ru-RU" w:eastAsia="ru-RU"/>
        </w:rPr>
      </w:pPr>
    </w:p>
    <w:p w14:paraId="6E31DFF9" w14:textId="77777777" w:rsidR="00B44671" w:rsidRPr="0068757F" w:rsidRDefault="00B44671" w:rsidP="00B44671">
      <w:pPr>
        <w:spacing w:after="120"/>
        <w:ind w:firstLine="567"/>
        <w:jc w:val="center"/>
        <w:rPr>
          <w:rFonts w:ascii="Times New Roman" w:hAnsi="Times New Roman"/>
          <w:b/>
          <w:sz w:val="22"/>
          <w:szCs w:val="22"/>
          <w:lang w:val="ru-RU" w:eastAsia="ru-RU"/>
        </w:rPr>
      </w:pPr>
      <w:bookmarkStart w:id="10" w:name="_Hlk68108478"/>
      <w:r w:rsidRPr="0068757F">
        <w:rPr>
          <w:rFonts w:ascii="Times New Roman" w:hAnsi="Times New Roman"/>
          <w:b/>
          <w:sz w:val="22"/>
          <w:szCs w:val="22"/>
          <w:lang w:val="ru-RU" w:eastAsia="ru-RU"/>
        </w:rPr>
        <w:t>2. Стоимость Работ и порядок расчетов</w:t>
      </w:r>
    </w:p>
    <w:p w14:paraId="0A6A4A2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сум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14:paraId="2AAB3C7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14:paraId="063C7974"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14:paraId="590C1C26"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180BB0" w:rsidRPr="0068757F">
        <w:rPr>
          <w:rFonts w:ascii="Times New Roman" w:hAnsi="Times New Roman"/>
          <w:sz w:val="22"/>
          <w:szCs w:val="22"/>
          <w:lang w:val="ru-RU"/>
        </w:rPr>
        <w:t>50</w:t>
      </w:r>
      <w:r w:rsidRPr="0068757F">
        <w:rPr>
          <w:rFonts w:ascii="Times New Roman" w:hAnsi="Times New Roman"/>
          <w:sz w:val="22"/>
          <w:szCs w:val="22"/>
          <w:lang w:val="ru-RU"/>
        </w:rPr>
        <w:t>% (</w:t>
      </w:r>
      <w:r w:rsidR="00180BB0" w:rsidRPr="0068757F">
        <w:rPr>
          <w:rFonts w:ascii="Times New Roman" w:hAnsi="Times New Roman"/>
          <w:sz w:val="22"/>
          <w:szCs w:val="22"/>
          <w:lang w:val="ru-RU"/>
        </w:rPr>
        <w:t>пятьдесят</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14:paraId="40A0C2CF"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180BB0" w:rsidRPr="0068757F">
        <w:rPr>
          <w:rFonts w:ascii="Times New Roman" w:hAnsi="Times New Roman"/>
          <w:sz w:val="22"/>
          <w:szCs w:val="22"/>
          <w:lang w:val="ru-RU"/>
        </w:rPr>
        <w:t>5</w:t>
      </w:r>
      <w:r w:rsidRPr="0068757F">
        <w:rPr>
          <w:rFonts w:ascii="Times New Roman" w:hAnsi="Times New Roman"/>
          <w:sz w:val="22"/>
          <w:szCs w:val="22"/>
          <w:lang w:val="ru-RU"/>
        </w:rPr>
        <w:t>0% (</w:t>
      </w:r>
      <w:r w:rsidR="00180BB0" w:rsidRPr="0068757F">
        <w:rPr>
          <w:rFonts w:ascii="Times New Roman" w:hAnsi="Times New Roman"/>
          <w:sz w:val="22"/>
          <w:szCs w:val="22"/>
          <w:lang w:val="ru-RU"/>
        </w:rPr>
        <w:t>пятьдест</w:t>
      </w:r>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14:paraId="725E5357" w14:textId="77777777"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14:paraId="27B03023"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14:paraId="2D33683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пп 2.3.1. настоящего Договора.</w:t>
      </w:r>
    </w:p>
    <w:p w14:paraId="2830B92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14:paraId="703AE99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14:paraId="1F207EC8" w14:textId="77777777" w:rsidR="00B44671" w:rsidRPr="0068757F" w:rsidRDefault="00B44671" w:rsidP="00B44671">
      <w:pPr>
        <w:spacing w:after="120"/>
        <w:ind w:firstLine="567"/>
        <w:jc w:val="both"/>
        <w:rPr>
          <w:rFonts w:ascii="Times New Roman" w:hAnsi="Times New Roman"/>
          <w:color w:val="FF0000"/>
          <w:sz w:val="22"/>
          <w:szCs w:val="22"/>
          <w:lang w:val="ru-RU" w:eastAsia="ru-RU"/>
        </w:rPr>
      </w:pPr>
    </w:p>
    <w:p w14:paraId="3CAC7D39"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14:paraId="404CC0E2"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14:paraId="5B907B6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14:paraId="50DA644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14:paraId="6545AD1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14:paraId="3D0D44A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14:paraId="410EE46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35E00D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14:paraId="785215E2"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14:paraId="001E75B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14:paraId="2B96B5A3" w14:textId="77777777"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14:paraId="4FC304FC" w14:textId="77777777" w:rsidR="00B44671" w:rsidRPr="0068757F" w:rsidRDefault="00B44671" w:rsidP="00B44671">
      <w:pPr>
        <w:ind w:firstLine="567"/>
        <w:rPr>
          <w:rFonts w:ascii="Times New Roman" w:hAnsi="Times New Roman"/>
          <w:color w:val="FF0000"/>
          <w:sz w:val="22"/>
          <w:szCs w:val="22"/>
          <w:lang w:val="ru-RU" w:eastAsia="ru-RU"/>
        </w:rPr>
      </w:pPr>
    </w:p>
    <w:p w14:paraId="07A30673"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14:paraId="143B278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14:paraId="3C67E69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14:paraId="79052CED" w14:textId="77777777" w:rsidR="00B44671" w:rsidRPr="0068757F" w:rsidRDefault="00B44671" w:rsidP="00B44671">
      <w:pPr>
        <w:ind w:firstLine="567"/>
        <w:jc w:val="center"/>
        <w:rPr>
          <w:rFonts w:ascii="Times New Roman" w:hAnsi="Times New Roman"/>
          <w:b/>
          <w:sz w:val="22"/>
          <w:szCs w:val="22"/>
          <w:lang w:val="ru-RU" w:eastAsia="ru-RU"/>
        </w:rPr>
      </w:pPr>
    </w:p>
    <w:p w14:paraId="569981A6"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14:paraId="5A0F996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37C743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14:paraId="7883F2A4" w14:textId="77777777" w:rsidR="00B44671" w:rsidRPr="0068757F" w:rsidRDefault="00B44671" w:rsidP="00B44671">
      <w:pPr>
        <w:ind w:firstLine="567"/>
        <w:jc w:val="both"/>
        <w:rPr>
          <w:rFonts w:ascii="Times New Roman" w:hAnsi="Times New Roman"/>
          <w:color w:val="FF0000"/>
          <w:sz w:val="22"/>
          <w:szCs w:val="22"/>
          <w:lang w:val="ru-RU" w:eastAsia="ru-RU"/>
        </w:rPr>
      </w:pPr>
    </w:p>
    <w:p w14:paraId="79007D67" w14:textId="77777777"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14:paraId="22D7D420"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4CF1A544"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D5E1324"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14:paraId="4D114C6E"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14:paraId="2BADF7A5"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14:paraId="4C024D0F"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14:paraId="0F53034E"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EB28C6B"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2C1D0D8"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075BE92"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1CA12F"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560601E" w14:textId="77777777" w:rsidR="00B44671" w:rsidRPr="0068757F" w:rsidRDefault="00B44671" w:rsidP="00B44671">
      <w:pPr>
        <w:ind w:firstLine="567"/>
        <w:rPr>
          <w:rFonts w:ascii="Times New Roman" w:hAnsi="Times New Roman"/>
          <w:color w:val="FF0000"/>
          <w:sz w:val="22"/>
          <w:szCs w:val="22"/>
          <w:lang w:val="ru-RU" w:eastAsia="ru-RU"/>
        </w:rPr>
      </w:pPr>
    </w:p>
    <w:p w14:paraId="7D542E3E"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14:paraId="217F0E7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14:paraId="2259B9B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6736E2A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14:paraId="3FA1B81F" w14:textId="77777777" w:rsidR="00B44671" w:rsidRPr="0068757F" w:rsidRDefault="00B44671" w:rsidP="00B44671">
      <w:pPr>
        <w:ind w:firstLine="567"/>
        <w:rPr>
          <w:rFonts w:ascii="Times New Roman" w:hAnsi="Times New Roman"/>
          <w:sz w:val="22"/>
          <w:szCs w:val="22"/>
          <w:lang w:val="ru-RU" w:eastAsia="ru-RU"/>
        </w:rPr>
      </w:pPr>
    </w:p>
    <w:bookmarkEnd w:id="10"/>
    <w:p w14:paraId="3A21517B" w14:textId="77777777"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14:paraId="4E5127F4" w14:textId="77777777" w:rsidTr="00B44671">
        <w:tc>
          <w:tcPr>
            <w:tcW w:w="4395" w:type="dxa"/>
          </w:tcPr>
          <w:p w14:paraId="2B3FBBD1"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14:paraId="47151C7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FF2BFE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6EB8C83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1E7161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59475E4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21F88F2E" w14:textId="77777777" w:rsidR="00B44671" w:rsidRPr="0068757F" w:rsidRDefault="00B44671" w:rsidP="00B44671">
            <w:pPr>
              <w:ind w:firstLine="567"/>
              <w:jc w:val="both"/>
              <w:rPr>
                <w:rFonts w:ascii="Times New Roman" w:hAnsi="Times New Roman"/>
                <w:sz w:val="22"/>
                <w:szCs w:val="22"/>
                <w:lang w:val="ru-RU" w:eastAsia="ru-RU"/>
              </w:rPr>
            </w:pPr>
          </w:p>
          <w:p w14:paraId="579992D4" w14:textId="77777777" w:rsidR="00B44671" w:rsidRPr="0068757F" w:rsidRDefault="00B44671" w:rsidP="00B44671">
            <w:pPr>
              <w:ind w:firstLine="567"/>
              <w:jc w:val="both"/>
              <w:rPr>
                <w:rFonts w:ascii="Times New Roman" w:hAnsi="Times New Roman"/>
                <w:sz w:val="22"/>
                <w:szCs w:val="22"/>
                <w:lang w:val="ru-RU" w:eastAsia="ru-RU"/>
              </w:rPr>
            </w:pPr>
          </w:p>
          <w:p w14:paraId="39A2B4E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32037669" w14:textId="77777777" w:rsidR="00B44671" w:rsidRPr="0068757F" w:rsidRDefault="00B44671" w:rsidP="00B44671">
            <w:pPr>
              <w:ind w:firstLine="567"/>
              <w:jc w:val="both"/>
              <w:rPr>
                <w:rFonts w:ascii="Times New Roman" w:hAnsi="Times New Roman"/>
                <w:sz w:val="22"/>
                <w:szCs w:val="22"/>
                <w:lang w:val="ru-RU" w:eastAsia="ru-RU"/>
              </w:rPr>
            </w:pPr>
          </w:p>
          <w:p w14:paraId="49E2683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0DC51087" w14:textId="77777777" w:rsidR="00B44671" w:rsidRPr="0068757F" w:rsidRDefault="00B44671" w:rsidP="00B44671">
            <w:pPr>
              <w:ind w:firstLine="567"/>
              <w:jc w:val="both"/>
              <w:rPr>
                <w:rFonts w:ascii="Times New Roman" w:hAnsi="Times New Roman"/>
                <w:sz w:val="22"/>
                <w:szCs w:val="22"/>
                <w:lang w:val="ru-RU" w:eastAsia="ru-RU"/>
              </w:rPr>
            </w:pPr>
          </w:p>
          <w:p w14:paraId="5C17B8E6" w14:textId="77777777" w:rsidR="00B44671" w:rsidRPr="0068757F" w:rsidRDefault="00B44671" w:rsidP="00B44671">
            <w:pPr>
              <w:ind w:firstLine="567"/>
              <w:jc w:val="both"/>
              <w:rPr>
                <w:rFonts w:ascii="Times New Roman" w:hAnsi="Times New Roman"/>
                <w:sz w:val="22"/>
                <w:szCs w:val="22"/>
                <w:lang w:val="ru-RU" w:eastAsia="ru-RU"/>
              </w:rPr>
            </w:pPr>
          </w:p>
          <w:p w14:paraId="151D2FB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1BBB4E81" w14:textId="77777777" w:rsidR="00B44671" w:rsidRPr="0068757F" w:rsidRDefault="00B44671" w:rsidP="00B44671">
            <w:pPr>
              <w:ind w:firstLine="567"/>
              <w:jc w:val="both"/>
              <w:rPr>
                <w:rFonts w:ascii="Times New Roman" w:hAnsi="Times New Roman"/>
                <w:sz w:val="22"/>
                <w:szCs w:val="22"/>
                <w:lang w:val="ru-RU" w:eastAsia="ru-RU"/>
              </w:rPr>
            </w:pPr>
          </w:p>
          <w:p w14:paraId="7BBF5CF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14:paraId="775F439A" w14:textId="77777777" w:rsidR="00B44671" w:rsidRPr="0068757F" w:rsidRDefault="00B44671" w:rsidP="00B44671">
            <w:pPr>
              <w:ind w:firstLine="567"/>
              <w:jc w:val="both"/>
              <w:rPr>
                <w:rFonts w:ascii="Times New Roman" w:hAnsi="Times New Roman"/>
                <w:sz w:val="22"/>
                <w:szCs w:val="22"/>
                <w:lang w:val="ru-RU" w:eastAsia="ru-RU"/>
              </w:rPr>
            </w:pPr>
          </w:p>
        </w:tc>
        <w:tc>
          <w:tcPr>
            <w:tcW w:w="4395" w:type="dxa"/>
          </w:tcPr>
          <w:p w14:paraId="1CB16827"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14:paraId="5CF567B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D990FF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405E52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7133BC2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68C6724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201B9BC3" w14:textId="77777777" w:rsidR="00B44671" w:rsidRPr="0068757F" w:rsidRDefault="00B44671" w:rsidP="00B44671">
            <w:pPr>
              <w:ind w:firstLine="567"/>
              <w:jc w:val="both"/>
              <w:rPr>
                <w:rFonts w:ascii="Times New Roman" w:hAnsi="Times New Roman"/>
                <w:sz w:val="22"/>
                <w:szCs w:val="22"/>
                <w:lang w:val="ru-RU" w:eastAsia="ru-RU"/>
              </w:rPr>
            </w:pPr>
          </w:p>
          <w:p w14:paraId="5E334C9F" w14:textId="77777777" w:rsidR="00B44671" w:rsidRPr="0068757F" w:rsidRDefault="00B44671" w:rsidP="00B44671">
            <w:pPr>
              <w:ind w:firstLine="567"/>
              <w:jc w:val="both"/>
              <w:rPr>
                <w:rFonts w:ascii="Times New Roman" w:hAnsi="Times New Roman"/>
                <w:sz w:val="22"/>
                <w:szCs w:val="22"/>
                <w:lang w:val="ru-RU" w:eastAsia="ru-RU"/>
              </w:rPr>
            </w:pPr>
          </w:p>
          <w:p w14:paraId="710F663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76D17936" w14:textId="77777777" w:rsidR="00B44671" w:rsidRPr="0068757F" w:rsidRDefault="00B44671" w:rsidP="00B44671">
            <w:pPr>
              <w:ind w:firstLine="567"/>
              <w:jc w:val="both"/>
              <w:rPr>
                <w:rFonts w:ascii="Times New Roman" w:hAnsi="Times New Roman"/>
                <w:sz w:val="22"/>
                <w:szCs w:val="22"/>
                <w:lang w:val="ru-RU" w:eastAsia="ru-RU"/>
              </w:rPr>
            </w:pPr>
          </w:p>
          <w:p w14:paraId="5D240B0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4AC7A924" w14:textId="77777777" w:rsidR="00B44671" w:rsidRPr="0068757F" w:rsidRDefault="00B44671" w:rsidP="00B44671">
            <w:pPr>
              <w:ind w:firstLine="567"/>
              <w:jc w:val="both"/>
              <w:rPr>
                <w:rFonts w:ascii="Times New Roman" w:hAnsi="Times New Roman"/>
                <w:sz w:val="22"/>
                <w:szCs w:val="22"/>
                <w:lang w:val="ru-RU" w:eastAsia="ru-RU"/>
              </w:rPr>
            </w:pPr>
          </w:p>
          <w:p w14:paraId="68B09A40" w14:textId="77777777" w:rsidR="00B44671" w:rsidRPr="0068757F" w:rsidRDefault="00B44671" w:rsidP="00B44671">
            <w:pPr>
              <w:ind w:firstLine="567"/>
              <w:jc w:val="both"/>
              <w:rPr>
                <w:rFonts w:ascii="Times New Roman" w:hAnsi="Times New Roman"/>
                <w:sz w:val="22"/>
                <w:szCs w:val="22"/>
                <w:lang w:val="ru-RU" w:eastAsia="ru-RU"/>
              </w:rPr>
            </w:pPr>
          </w:p>
          <w:p w14:paraId="5A1A70B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4363637D" w14:textId="77777777" w:rsidR="00B44671" w:rsidRPr="0068757F" w:rsidRDefault="00B44671" w:rsidP="00B44671">
            <w:pPr>
              <w:ind w:firstLine="567"/>
              <w:jc w:val="both"/>
              <w:rPr>
                <w:rFonts w:ascii="Times New Roman" w:hAnsi="Times New Roman"/>
                <w:sz w:val="22"/>
                <w:szCs w:val="22"/>
                <w:lang w:val="ru-RU" w:eastAsia="ru-RU"/>
              </w:rPr>
            </w:pPr>
          </w:p>
          <w:p w14:paraId="56EC9D0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14:paraId="1A7692A3" w14:textId="77777777" w:rsidR="00B44671" w:rsidRPr="0068757F" w:rsidRDefault="00B44671" w:rsidP="00B44671">
      <w:pPr>
        <w:rPr>
          <w:rFonts w:ascii="Times New Roman" w:hAnsi="Times New Roman"/>
          <w:color w:val="FF0000"/>
          <w:sz w:val="22"/>
          <w:szCs w:val="22"/>
          <w:lang w:val="ru-RU" w:eastAsia="ru-RU"/>
        </w:rPr>
      </w:pPr>
    </w:p>
    <w:p w14:paraId="51E42645"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11" w:name="_Hlk68014806"/>
      <w:r w:rsidRPr="0068757F">
        <w:rPr>
          <w:rFonts w:ascii="Times New Roman" w:hAnsi="Times New Roman"/>
          <w:sz w:val="22"/>
          <w:szCs w:val="22"/>
          <w:lang w:val="ru-RU" w:eastAsia="ru-RU"/>
        </w:rPr>
        <w:lastRenderedPageBreak/>
        <w:t>Приложение №1</w:t>
      </w:r>
    </w:p>
    <w:p w14:paraId="389D019B"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14:paraId="7A53574B"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14:paraId="6A48DD17" w14:textId="77777777" w:rsidR="00B44671" w:rsidRPr="0068757F" w:rsidRDefault="00B44671" w:rsidP="00B44671">
      <w:pPr>
        <w:ind w:firstLine="567"/>
        <w:rPr>
          <w:rFonts w:ascii="Times New Roman" w:hAnsi="Times New Roman"/>
          <w:color w:val="FF0000"/>
          <w:sz w:val="22"/>
          <w:szCs w:val="22"/>
          <w:lang w:val="ru-RU" w:eastAsia="ru-RU"/>
        </w:rPr>
      </w:pPr>
    </w:p>
    <w:p w14:paraId="0856BD82" w14:textId="77777777" w:rsidR="00B44671" w:rsidRPr="0068757F" w:rsidRDefault="00B44671" w:rsidP="00B44671">
      <w:pPr>
        <w:ind w:firstLine="567"/>
        <w:rPr>
          <w:rFonts w:ascii="Times New Roman" w:hAnsi="Times New Roman"/>
          <w:color w:val="FF0000"/>
          <w:sz w:val="22"/>
          <w:szCs w:val="22"/>
          <w:lang w:val="ru-RU" w:eastAsia="ru-RU"/>
        </w:rPr>
      </w:pPr>
    </w:p>
    <w:p w14:paraId="02B0EB43" w14:textId="77777777" w:rsidR="00B44671" w:rsidRPr="0068757F" w:rsidRDefault="00B44671" w:rsidP="00B44671">
      <w:pPr>
        <w:ind w:firstLine="567"/>
        <w:rPr>
          <w:rFonts w:ascii="Times New Roman" w:hAnsi="Times New Roman"/>
          <w:color w:val="FF0000"/>
          <w:sz w:val="22"/>
          <w:szCs w:val="22"/>
          <w:lang w:val="ru-RU" w:eastAsia="ru-RU"/>
        </w:rPr>
      </w:pPr>
    </w:p>
    <w:p w14:paraId="583E244F" w14:textId="77777777" w:rsidR="00B44671" w:rsidRPr="0068757F" w:rsidRDefault="00B44671" w:rsidP="00B44671">
      <w:pPr>
        <w:ind w:firstLine="567"/>
        <w:rPr>
          <w:rFonts w:ascii="Times New Roman" w:hAnsi="Times New Roman"/>
          <w:color w:val="FF0000"/>
          <w:sz w:val="22"/>
          <w:szCs w:val="22"/>
          <w:lang w:val="ru-RU" w:eastAsia="ru-RU"/>
        </w:rPr>
      </w:pPr>
    </w:p>
    <w:p w14:paraId="6303C2AA"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14:paraId="224FEE0B" w14:textId="4AD082F9"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r w:rsidR="00CE4833" w:rsidRPr="00CE4833">
        <w:rPr>
          <w:rFonts w:ascii="Times New Roman" w:hAnsi="Times New Roman"/>
          <w:sz w:val="22"/>
          <w:szCs w:val="22"/>
          <w:lang w:val="ru-RU" w:eastAsia="ru-RU"/>
        </w:rPr>
        <w:t xml:space="preserve">Выполнение работ по замене </w:t>
      </w:r>
      <w:r w:rsidR="003C01D3" w:rsidRPr="003C01D3">
        <w:rPr>
          <w:rFonts w:ascii="Times New Roman" w:hAnsi="Times New Roman"/>
          <w:sz w:val="22"/>
          <w:szCs w:val="22"/>
          <w:lang w:val="ru-RU" w:eastAsia="ru-RU"/>
        </w:rPr>
        <w:t xml:space="preserve">светильников на 21-22 этажах </w:t>
      </w:r>
      <w:r w:rsidR="00A6716E" w:rsidRPr="00A6716E">
        <w:rPr>
          <w:rFonts w:ascii="Times New Roman" w:hAnsi="Times New Roman"/>
          <w:sz w:val="22"/>
          <w:szCs w:val="22"/>
          <w:lang w:val="ru-RU" w:eastAsia="ru-RU"/>
        </w:rPr>
        <w:t xml:space="preserve">в здании </w:t>
      </w:r>
      <w:r w:rsidR="006D1B5F" w:rsidRPr="0068757F">
        <w:rPr>
          <w:rFonts w:ascii="Times New Roman" w:hAnsi="Times New Roman"/>
          <w:sz w:val="22"/>
          <w:szCs w:val="22"/>
          <w:lang w:val="ru-RU" w:eastAsia="ru-RU"/>
        </w:rPr>
        <w:t>АО «Национальный банк внешнеэкономической деятельности Республики Узбекистан», расположенного по адресу г. Ташкент, проспект Амира Темура ,101.</w:t>
      </w:r>
    </w:p>
    <w:p w14:paraId="6F6BE041" w14:textId="77777777" w:rsidR="00B44671" w:rsidRPr="0068757F" w:rsidRDefault="00B44671" w:rsidP="00B44671">
      <w:pPr>
        <w:ind w:firstLine="567"/>
        <w:jc w:val="center"/>
        <w:rPr>
          <w:rFonts w:ascii="Times New Roman" w:hAnsi="Times New Roman"/>
          <w:color w:val="FF0000"/>
          <w:sz w:val="22"/>
          <w:szCs w:val="22"/>
          <w:lang w:val="ru-RU" w:eastAsia="ru-RU"/>
        </w:rPr>
      </w:pPr>
    </w:p>
    <w:p w14:paraId="188709AA" w14:textId="77777777" w:rsidR="00B44671" w:rsidRPr="0068757F" w:rsidRDefault="00B44671" w:rsidP="00B44671">
      <w:pPr>
        <w:ind w:firstLine="567"/>
        <w:rPr>
          <w:rFonts w:ascii="Times New Roman" w:hAnsi="Times New Roman"/>
          <w:color w:val="FF0000"/>
          <w:sz w:val="22"/>
          <w:szCs w:val="22"/>
          <w:lang w:val="ru-RU" w:eastAsia="ru-RU"/>
        </w:rPr>
      </w:pPr>
    </w:p>
    <w:tbl>
      <w:tblPr>
        <w:tblStyle w:val="2f2"/>
        <w:tblW w:w="0" w:type="auto"/>
        <w:tblLook w:val="04A0" w:firstRow="1" w:lastRow="0" w:firstColumn="1" w:lastColumn="0" w:noHBand="0" w:noVBand="1"/>
      </w:tblPr>
      <w:tblGrid>
        <w:gridCol w:w="649"/>
        <w:gridCol w:w="4892"/>
        <w:gridCol w:w="1885"/>
        <w:gridCol w:w="1918"/>
      </w:tblGrid>
      <w:tr w:rsidR="006D1B5F" w:rsidRPr="0068757F" w14:paraId="1B336C67" w14:textId="77777777" w:rsidTr="00A6716E">
        <w:tc>
          <w:tcPr>
            <w:tcW w:w="649" w:type="dxa"/>
            <w:tcBorders>
              <w:top w:val="single" w:sz="4" w:space="0" w:color="auto"/>
              <w:left w:val="single" w:sz="4" w:space="0" w:color="auto"/>
              <w:bottom w:val="single" w:sz="4" w:space="0" w:color="auto"/>
              <w:right w:val="single" w:sz="4" w:space="0" w:color="auto"/>
            </w:tcBorders>
          </w:tcPr>
          <w:p w14:paraId="0F8A6F8A" w14:textId="77777777" w:rsidR="006D1B5F" w:rsidRPr="0068757F" w:rsidRDefault="006D1B5F" w:rsidP="006D1B5F">
            <w:pPr>
              <w:jc w:val="both"/>
              <w:rPr>
                <w:rFonts w:ascii="Times New Roman" w:hAnsi="Times New Roman"/>
                <w:b/>
                <w:sz w:val="22"/>
                <w:szCs w:val="22"/>
                <w:lang w:val="ru-RU" w:eastAsia="ru-RU"/>
              </w:rPr>
            </w:pPr>
          </w:p>
        </w:tc>
        <w:tc>
          <w:tcPr>
            <w:tcW w:w="4892" w:type="dxa"/>
            <w:tcBorders>
              <w:top w:val="single" w:sz="4" w:space="0" w:color="auto"/>
              <w:left w:val="single" w:sz="4" w:space="0" w:color="auto"/>
              <w:bottom w:val="single" w:sz="4" w:space="0" w:color="auto"/>
              <w:right w:val="single" w:sz="4" w:space="0" w:color="auto"/>
            </w:tcBorders>
            <w:vAlign w:val="center"/>
            <w:hideMark/>
          </w:tcPr>
          <w:p w14:paraId="4CE5BE20"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 xml:space="preserve">Наименование работ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4BBA5EC"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Ед.изм.</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DD90F79"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Количество</w:t>
            </w:r>
          </w:p>
        </w:tc>
      </w:tr>
      <w:tr w:rsidR="00A6716E" w:rsidRPr="0068757F" w14:paraId="5F36FADB" w14:textId="77777777" w:rsidTr="00A6716E">
        <w:tc>
          <w:tcPr>
            <w:tcW w:w="649" w:type="dxa"/>
            <w:tcBorders>
              <w:top w:val="single" w:sz="4" w:space="0" w:color="auto"/>
              <w:left w:val="single" w:sz="4" w:space="0" w:color="auto"/>
              <w:bottom w:val="single" w:sz="4" w:space="0" w:color="auto"/>
              <w:right w:val="single" w:sz="4" w:space="0" w:color="auto"/>
            </w:tcBorders>
            <w:hideMark/>
          </w:tcPr>
          <w:p w14:paraId="1ED25DEC"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1</w:t>
            </w:r>
          </w:p>
        </w:tc>
        <w:tc>
          <w:tcPr>
            <w:tcW w:w="4892" w:type="dxa"/>
            <w:tcBorders>
              <w:top w:val="single" w:sz="4" w:space="0" w:color="auto"/>
              <w:left w:val="single" w:sz="4" w:space="0" w:color="auto"/>
              <w:bottom w:val="single" w:sz="4" w:space="0" w:color="auto"/>
              <w:right w:val="single" w:sz="4" w:space="0" w:color="auto"/>
            </w:tcBorders>
            <w:vAlign w:val="center"/>
            <w:hideMark/>
          </w:tcPr>
          <w:p w14:paraId="0769EA8C" w14:textId="704282EA" w:rsidR="00A6716E" w:rsidRPr="00563D4A" w:rsidRDefault="00563D4A" w:rsidP="00A6716E">
            <w:pPr>
              <w:jc w:val="both"/>
              <w:rPr>
                <w:rFonts w:ascii="Times New Roman" w:hAnsi="Times New Roman"/>
                <w:sz w:val="22"/>
                <w:szCs w:val="22"/>
                <w:lang w:val="ru-RU" w:eastAsia="ru-RU"/>
              </w:rPr>
            </w:pPr>
            <w:r w:rsidRPr="00563D4A">
              <w:rPr>
                <w:rFonts w:ascii="Times New Roman" w:hAnsi="Times New Roman"/>
                <w:sz w:val="22"/>
                <w:szCs w:val="22"/>
                <w:lang w:val="ru-RU" w:eastAsia="ru-RU"/>
              </w:rPr>
              <w:t>Демонтаж существующих встраиваемыех светильников марки 2х26W LIDER L124T P в количестве 42шт., встраиваемых галогенных светильников марки 50W LIDER L109S в количестве 160шт., прожекторных светильников марки 75/100w TARGETTI HQ1-T/44024 94шт., люминисцентных светильников марки 1х26 W EMFA 44261 в количетве 28шт. на 21-22-этажах</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557BF1A" w14:textId="27C86311" w:rsidR="00A6716E" w:rsidRPr="00563D4A" w:rsidRDefault="00563D4A" w:rsidP="00A6716E">
            <w:pPr>
              <w:jc w:val="center"/>
              <w:rPr>
                <w:rFonts w:ascii="Times New Roman" w:hAnsi="Times New Roman"/>
                <w:sz w:val="22"/>
                <w:szCs w:val="22"/>
                <w:lang w:val="ru-RU" w:eastAsia="ru-RU"/>
              </w:rPr>
            </w:pPr>
            <w:r>
              <w:rPr>
                <w:rFonts w:ascii="Times New Roman" w:hAnsi="Times New Roman"/>
                <w:sz w:val="22"/>
                <w:szCs w:val="22"/>
                <w:lang w:val="ru-RU" w:eastAsia="ru-RU"/>
              </w:rPr>
              <w:t>штук</w:t>
            </w:r>
          </w:p>
        </w:tc>
        <w:tc>
          <w:tcPr>
            <w:tcW w:w="1918" w:type="dxa"/>
            <w:tcBorders>
              <w:top w:val="single" w:sz="4" w:space="0" w:color="auto"/>
              <w:left w:val="single" w:sz="4" w:space="0" w:color="auto"/>
              <w:bottom w:val="single" w:sz="4" w:space="0" w:color="auto"/>
              <w:right w:val="single" w:sz="4" w:space="0" w:color="auto"/>
            </w:tcBorders>
            <w:vAlign w:val="center"/>
            <w:hideMark/>
          </w:tcPr>
          <w:p w14:paraId="124AEB71" w14:textId="6A54F999" w:rsidR="00A6716E" w:rsidRPr="0068757F" w:rsidRDefault="00563D4A" w:rsidP="00A6716E">
            <w:pPr>
              <w:jc w:val="center"/>
              <w:rPr>
                <w:rFonts w:ascii="Times New Roman" w:hAnsi="Times New Roman"/>
                <w:sz w:val="22"/>
                <w:szCs w:val="22"/>
                <w:lang w:val="ru-RU" w:eastAsia="ru-RU"/>
              </w:rPr>
            </w:pPr>
            <w:r>
              <w:rPr>
                <w:rFonts w:ascii="Times New Roman" w:hAnsi="Times New Roman"/>
                <w:sz w:val="22"/>
                <w:szCs w:val="22"/>
                <w:lang w:val="ru-RU" w:eastAsia="ru-RU"/>
              </w:rPr>
              <w:t>324</w:t>
            </w:r>
          </w:p>
        </w:tc>
      </w:tr>
      <w:tr w:rsidR="00A6716E" w:rsidRPr="0068757F" w14:paraId="0D9C4051"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5B429539"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2</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4639A9A" w14:textId="17A18A4F" w:rsidR="00A6716E" w:rsidRPr="00563D4A" w:rsidRDefault="00563D4A" w:rsidP="00A6716E">
            <w:pPr>
              <w:jc w:val="both"/>
              <w:rPr>
                <w:rFonts w:ascii="Times New Roman" w:hAnsi="Times New Roman"/>
                <w:sz w:val="22"/>
                <w:szCs w:val="22"/>
                <w:lang w:val="ru-RU" w:eastAsia="ru-RU"/>
              </w:rPr>
            </w:pPr>
            <w:r w:rsidRPr="00563D4A">
              <w:rPr>
                <w:rFonts w:ascii="Times New Roman" w:hAnsi="Times New Roman"/>
                <w:sz w:val="22"/>
                <w:szCs w:val="22"/>
                <w:lang w:val="ru-RU" w:eastAsia="ru-RU"/>
              </w:rPr>
              <w:t>Демонтаж существующей люстры 30x20W на 22-этаже</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2ED931" w14:textId="782C3E19" w:rsidR="00A6716E" w:rsidRPr="0068757F" w:rsidRDefault="00563D4A" w:rsidP="00A6716E">
            <w:pPr>
              <w:jc w:val="center"/>
              <w:rPr>
                <w:rFonts w:ascii="Times New Roman" w:hAnsi="Times New Roman"/>
                <w:sz w:val="22"/>
                <w:szCs w:val="22"/>
                <w:lang w:val="ru-RU" w:eastAsia="ru-RU"/>
              </w:rPr>
            </w:pPr>
            <w:r>
              <w:rPr>
                <w:rFonts w:ascii="Times New Roman" w:hAnsi="Times New Roman"/>
                <w:sz w:val="22"/>
                <w:szCs w:val="22"/>
                <w:lang w:val="ru-RU" w:eastAsia="ru-RU"/>
              </w:rPr>
              <w:t>штук</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C4EFF12" w14:textId="32EA349D" w:rsidR="00A6716E" w:rsidRPr="0068757F" w:rsidRDefault="00563D4A" w:rsidP="00A6716E">
            <w:pPr>
              <w:jc w:val="center"/>
              <w:rPr>
                <w:rFonts w:ascii="Times New Roman" w:hAnsi="Times New Roman"/>
                <w:sz w:val="22"/>
                <w:szCs w:val="22"/>
                <w:lang w:val="ru-RU" w:eastAsia="ru-RU"/>
              </w:rPr>
            </w:pPr>
            <w:r>
              <w:rPr>
                <w:rFonts w:ascii="Times New Roman" w:hAnsi="Times New Roman"/>
                <w:sz w:val="22"/>
                <w:szCs w:val="22"/>
                <w:lang w:val="ru-RU" w:eastAsia="ru-RU"/>
              </w:rPr>
              <w:t>1</w:t>
            </w:r>
          </w:p>
        </w:tc>
      </w:tr>
      <w:tr w:rsidR="00563D4A" w:rsidRPr="0068757F" w14:paraId="68F9DE66" w14:textId="77777777" w:rsidTr="00563D4A">
        <w:tc>
          <w:tcPr>
            <w:tcW w:w="649" w:type="dxa"/>
            <w:tcBorders>
              <w:top w:val="single" w:sz="4" w:space="0" w:color="auto"/>
              <w:left w:val="single" w:sz="4" w:space="0" w:color="auto"/>
              <w:bottom w:val="single" w:sz="4" w:space="0" w:color="auto"/>
              <w:right w:val="single" w:sz="4" w:space="0" w:color="auto"/>
            </w:tcBorders>
            <w:vAlign w:val="center"/>
            <w:hideMark/>
          </w:tcPr>
          <w:p w14:paraId="3E5C10AF" w14:textId="77777777" w:rsidR="00563D4A" w:rsidRPr="0068757F" w:rsidRDefault="00563D4A" w:rsidP="00563D4A">
            <w:pPr>
              <w:jc w:val="center"/>
              <w:rPr>
                <w:rFonts w:ascii="Times New Roman" w:hAnsi="Times New Roman"/>
                <w:sz w:val="22"/>
                <w:szCs w:val="22"/>
                <w:lang w:val="ru-RU" w:eastAsia="ru-RU"/>
              </w:rPr>
            </w:pPr>
            <w:r w:rsidRPr="0068757F">
              <w:rPr>
                <w:rFonts w:ascii="Times New Roman" w:hAnsi="Times New Roman"/>
                <w:sz w:val="22"/>
                <w:szCs w:val="22"/>
                <w:lang w:val="ru-RU" w:eastAsia="ru-RU"/>
              </w:rPr>
              <w:t>3</w:t>
            </w:r>
          </w:p>
        </w:tc>
        <w:tc>
          <w:tcPr>
            <w:tcW w:w="4892" w:type="dxa"/>
            <w:tcBorders>
              <w:top w:val="single" w:sz="4" w:space="0" w:color="auto"/>
              <w:left w:val="single" w:sz="4" w:space="0" w:color="auto"/>
              <w:bottom w:val="single" w:sz="4" w:space="0" w:color="auto"/>
              <w:right w:val="single" w:sz="4" w:space="0" w:color="auto"/>
            </w:tcBorders>
            <w:vAlign w:val="center"/>
            <w:hideMark/>
          </w:tcPr>
          <w:p w14:paraId="6CF8D852" w14:textId="7D906898" w:rsidR="00563D4A" w:rsidRPr="00563D4A" w:rsidRDefault="00563D4A" w:rsidP="00563D4A">
            <w:pPr>
              <w:jc w:val="both"/>
              <w:rPr>
                <w:rFonts w:ascii="Times New Roman" w:hAnsi="Times New Roman"/>
                <w:sz w:val="22"/>
                <w:szCs w:val="22"/>
                <w:lang w:val="ru-RU" w:eastAsia="ru-RU"/>
              </w:rPr>
            </w:pPr>
            <w:r w:rsidRPr="00563D4A">
              <w:rPr>
                <w:rFonts w:ascii="Times New Roman" w:hAnsi="Times New Roman"/>
                <w:sz w:val="22"/>
                <w:szCs w:val="22"/>
                <w:lang w:val="ru-RU" w:eastAsia="ru-RU"/>
              </w:rPr>
              <w:t>Монтаж светильников светодиодных панелей внутренней установки, наружный диаметр 190мм, внутренний диаметр 160мм, 20W напряжение 220-240V 50-60Hz, от 4000К до 5000К</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18FBE52" w14:textId="2C173C39" w:rsidR="00563D4A" w:rsidRPr="0068757F" w:rsidRDefault="00563D4A" w:rsidP="00563D4A">
            <w:pPr>
              <w:jc w:val="center"/>
              <w:rPr>
                <w:rFonts w:ascii="Times New Roman" w:hAnsi="Times New Roman"/>
                <w:sz w:val="22"/>
                <w:szCs w:val="22"/>
                <w:vertAlign w:val="superscript"/>
                <w:lang w:val="ru-RU" w:eastAsia="ru-RU"/>
              </w:rPr>
            </w:pPr>
            <w:r w:rsidRPr="0069231F">
              <w:rPr>
                <w:rFonts w:ascii="Times New Roman" w:hAnsi="Times New Roman"/>
                <w:sz w:val="22"/>
                <w:szCs w:val="22"/>
                <w:lang w:val="ru-RU" w:eastAsia="ru-RU"/>
              </w:rPr>
              <w:t>штук</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285256F" w14:textId="1BA81354" w:rsidR="00563D4A" w:rsidRPr="0068757F" w:rsidRDefault="00563D4A" w:rsidP="00563D4A">
            <w:pPr>
              <w:jc w:val="center"/>
              <w:rPr>
                <w:rFonts w:ascii="Times New Roman" w:hAnsi="Times New Roman"/>
                <w:sz w:val="22"/>
                <w:szCs w:val="22"/>
                <w:lang w:val="ru-RU" w:eastAsia="ru-RU"/>
              </w:rPr>
            </w:pPr>
            <w:r>
              <w:rPr>
                <w:rFonts w:ascii="Times New Roman" w:hAnsi="Times New Roman"/>
                <w:sz w:val="22"/>
                <w:szCs w:val="22"/>
                <w:lang w:val="ru-RU" w:eastAsia="ru-RU"/>
              </w:rPr>
              <w:t>136</w:t>
            </w:r>
          </w:p>
        </w:tc>
      </w:tr>
      <w:tr w:rsidR="00563D4A" w:rsidRPr="0068757F" w14:paraId="3CC1E052" w14:textId="77777777" w:rsidTr="00563D4A">
        <w:tc>
          <w:tcPr>
            <w:tcW w:w="649" w:type="dxa"/>
            <w:tcBorders>
              <w:top w:val="single" w:sz="4" w:space="0" w:color="auto"/>
              <w:left w:val="single" w:sz="4" w:space="0" w:color="auto"/>
              <w:bottom w:val="single" w:sz="4" w:space="0" w:color="auto"/>
              <w:right w:val="single" w:sz="4" w:space="0" w:color="auto"/>
            </w:tcBorders>
            <w:vAlign w:val="center"/>
            <w:hideMark/>
          </w:tcPr>
          <w:p w14:paraId="54D5EF68" w14:textId="77777777" w:rsidR="00563D4A" w:rsidRPr="0068757F" w:rsidRDefault="00563D4A" w:rsidP="00563D4A">
            <w:pPr>
              <w:jc w:val="center"/>
              <w:rPr>
                <w:rFonts w:ascii="Times New Roman" w:hAnsi="Times New Roman"/>
                <w:sz w:val="22"/>
                <w:szCs w:val="22"/>
                <w:lang w:val="ru-RU" w:eastAsia="ru-RU"/>
              </w:rPr>
            </w:pPr>
            <w:r w:rsidRPr="0068757F">
              <w:rPr>
                <w:rFonts w:ascii="Times New Roman" w:hAnsi="Times New Roman"/>
                <w:sz w:val="22"/>
                <w:szCs w:val="22"/>
                <w:lang w:val="ru-RU" w:eastAsia="ru-RU"/>
              </w:rPr>
              <w:t>4</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E4E4864" w14:textId="01BCB121" w:rsidR="00563D4A" w:rsidRPr="003C01D3" w:rsidRDefault="003C01D3" w:rsidP="00563D4A">
            <w:pPr>
              <w:jc w:val="both"/>
              <w:rPr>
                <w:rFonts w:ascii="Times New Roman" w:hAnsi="Times New Roman"/>
                <w:sz w:val="22"/>
                <w:szCs w:val="22"/>
                <w:lang w:val="ru-RU" w:eastAsia="ru-RU"/>
              </w:rPr>
            </w:pPr>
            <w:r w:rsidRPr="003C01D3">
              <w:rPr>
                <w:rFonts w:ascii="Times New Roman" w:hAnsi="Times New Roman"/>
                <w:sz w:val="22"/>
                <w:szCs w:val="22"/>
                <w:lang w:val="ru-RU" w:eastAsia="ru-RU"/>
              </w:rPr>
              <w:t>Монтаж подвесных, декоративных, светодиодных светильников на тросу от 2 м. до 5 м., 10W, светоотдача диодного элемента от 4000К до 5000К, габариты светильника составляет 340 мм, из них 100мм составляет декоративный радиатор, и декоративное рассеивающее стекло с вкраплением пузырьков воздуха составляет 240мм, диаметр стекла 30,5 мм, стекло ограненное 16 граней</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C3BF57B" w14:textId="26B27ED5" w:rsidR="00563D4A" w:rsidRPr="0068757F" w:rsidRDefault="00563D4A" w:rsidP="00563D4A">
            <w:pPr>
              <w:jc w:val="center"/>
              <w:rPr>
                <w:rFonts w:ascii="Times New Roman" w:hAnsi="Times New Roman"/>
                <w:sz w:val="22"/>
                <w:szCs w:val="22"/>
                <w:lang w:val="ru-RU" w:eastAsia="ru-RU"/>
              </w:rPr>
            </w:pPr>
            <w:r w:rsidRPr="0069231F">
              <w:rPr>
                <w:rFonts w:ascii="Times New Roman" w:hAnsi="Times New Roman"/>
                <w:sz w:val="22"/>
                <w:szCs w:val="22"/>
                <w:lang w:val="ru-RU" w:eastAsia="ru-RU"/>
              </w:rPr>
              <w:t>штук</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345184B" w14:textId="4C7B49BC" w:rsidR="00563D4A" w:rsidRPr="0068757F" w:rsidRDefault="00563D4A" w:rsidP="00563D4A">
            <w:pPr>
              <w:jc w:val="center"/>
              <w:rPr>
                <w:rFonts w:ascii="Times New Roman" w:hAnsi="Times New Roman"/>
                <w:sz w:val="22"/>
                <w:szCs w:val="22"/>
                <w:lang w:val="ru-RU" w:eastAsia="ru-RU"/>
              </w:rPr>
            </w:pPr>
            <w:r>
              <w:rPr>
                <w:rFonts w:ascii="Times New Roman" w:hAnsi="Times New Roman"/>
                <w:sz w:val="22"/>
                <w:szCs w:val="22"/>
                <w:lang w:val="ru-RU" w:eastAsia="ru-RU"/>
              </w:rPr>
              <w:t>160</w:t>
            </w:r>
          </w:p>
        </w:tc>
      </w:tr>
      <w:tr w:rsidR="00563D4A" w:rsidRPr="0068757F" w14:paraId="5A51C839" w14:textId="77777777" w:rsidTr="00563D4A">
        <w:tc>
          <w:tcPr>
            <w:tcW w:w="649" w:type="dxa"/>
            <w:tcBorders>
              <w:top w:val="single" w:sz="4" w:space="0" w:color="auto"/>
              <w:left w:val="single" w:sz="4" w:space="0" w:color="auto"/>
              <w:bottom w:val="single" w:sz="4" w:space="0" w:color="auto"/>
              <w:right w:val="single" w:sz="4" w:space="0" w:color="auto"/>
            </w:tcBorders>
            <w:vAlign w:val="center"/>
            <w:hideMark/>
          </w:tcPr>
          <w:p w14:paraId="74C772FE" w14:textId="77777777" w:rsidR="00563D4A" w:rsidRPr="0068757F" w:rsidRDefault="00563D4A" w:rsidP="00563D4A">
            <w:pPr>
              <w:jc w:val="center"/>
              <w:rPr>
                <w:rFonts w:ascii="Times New Roman" w:hAnsi="Times New Roman"/>
                <w:sz w:val="22"/>
                <w:szCs w:val="22"/>
                <w:lang w:val="ru-RU" w:eastAsia="ru-RU"/>
              </w:rPr>
            </w:pPr>
            <w:r w:rsidRPr="0068757F">
              <w:rPr>
                <w:rFonts w:ascii="Times New Roman" w:hAnsi="Times New Roman"/>
                <w:sz w:val="22"/>
                <w:szCs w:val="22"/>
                <w:lang w:val="ru-RU" w:eastAsia="ru-RU"/>
              </w:rPr>
              <w:t>5</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29365DF" w14:textId="71B612B8" w:rsidR="00563D4A" w:rsidRPr="0068757F" w:rsidRDefault="003C01D3" w:rsidP="00563D4A">
            <w:pPr>
              <w:jc w:val="both"/>
              <w:rPr>
                <w:rFonts w:ascii="Times New Roman" w:hAnsi="Times New Roman"/>
                <w:sz w:val="22"/>
                <w:szCs w:val="22"/>
                <w:lang w:val="ru-RU" w:eastAsia="ru-RU"/>
              </w:rPr>
            </w:pPr>
            <w:r w:rsidRPr="003C01D3">
              <w:rPr>
                <w:rFonts w:ascii="Times New Roman" w:hAnsi="Times New Roman"/>
                <w:sz w:val="22"/>
                <w:szCs w:val="22"/>
                <w:lang w:val="ru-RU" w:eastAsia="ru-RU"/>
              </w:rPr>
              <w:t>Монтаж главной, центральной, светодиодной люстры, смонтированной из выше указанных светильников в пункте 4.</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BB7EF8F" w14:textId="48F739A5" w:rsidR="00563D4A" w:rsidRPr="0068757F" w:rsidRDefault="00563D4A" w:rsidP="00563D4A">
            <w:pPr>
              <w:jc w:val="center"/>
              <w:rPr>
                <w:rFonts w:ascii="Times New Roman" w:hAnsi="Times New Roman"/>
                <w:sz w:val="22"/>
                <w:szCs w:val="22"/>
                <w:lang w:val="ru-RU" w:eastAsia="ru-RU"/>
              </w:rPr>
            </w:pPr>
            <w:r w:rsidRPr="0069231F">
              <w:rPr>
                <w:rFonts w:ascii="Times New Roman" w:hAnsi="Times New Roman"/>
                <w:sz w:val="22"/>
                <w:szCs w:val="22"/>
                <w:lang w:val="ru-RU" w:eastAsia="ru-RU"/>
              </w:rPr>
              <w:t>штук</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A6E08BB" w14:textId="03928005" w:rsidR="00563D4A" w:rsidRPr="0068757F" w:rsidRDefault="003C01D3" w:rsidP="00563D4A">
            <w:pPr>
              <w:jc w:val="center"/>
              <w:rPr>
                <w:rFonts w:ascii="Times New Roman" w:hAnsi="Times New Roman"/>
                <w:sz w:val="22"/>
                <w:szCs w:val="22"/>
                <w:lang w:val="ru-RU" w:eastAsia="ru-RU"/>
              </w:rPr>
            </w:pPr>
            <w:r>
              <w:rPr>
                <w:rFonts w:ascii="Times New Roman" w:hAnsi="Times New Roman"/>
                <w:sz w:val="22"/>
                <w:szCs w:val="22"/>
                <w:lang w:val="ru-RU" w:eastAsia="ru-RU"/>
              </w:rPr>
              <w:t>33</w:t>
            </w:r>
          </w:p>
        </w:tc>
      </w:tr>
      <w:tr w:rsidR="00A6716E" w:rsidRPr="0068757F" w14:paraId="4AC0E0C0"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0E7B07D4"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6</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0E810AE" w14:textId="01A95986" w:rsidR="00A6716E" w:rsidRPr="0068757F" w:rsidRDefault="003C01D3" w:rsidP="00A6716E">
            <w:pPr>
              <w:jc w:val="both"/>
              <w:rPr>
                <w:rFonts w:ascii="Times New Roman" w:hAnsi="Times New Roman"/>
                <w:sz w:val="22"/>
                <w:szCs w:val="22"/>
                <w:lang w:val="ru-RU" w:eastAsia="ru-RU"/>
              </w:rPr>
            </w:pPr>
            <w:r w:rsidRPr="003C01D3">
              <w:rPr>
                <w:rFonts w:ascii="Times New Roman" w:hAnsi="Times New Roman"/>
                <w:sz w:val="22"/>
                <w:szCs w:val="22"/>
                <w:lang w:val="ru-RU" w:eastAsia="ru-RU"/>
              </w:rPr>
              <w:t>Монтаж 4 шт. маленьких, светодиодных люстр, смонтированных из выше указанных светильников в пункте 4.</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1D4B3B0" w14:textId="55B70703" w:rsidR="00A6716E" w:rsidRPr="0068757F" w:rsidRDefault="003C01D3" w:rsidP="00A6716E">
            <w:pPr>
              <w:jc w:val="center"/>
              <w:rPr>
                <w:rFonts w:ascii="Times New Roman" w:hAnsi="Times New Roman"/>
                <w:sz w:val="22"/>
                <w:szCs w:val="22"/>
                <w:lang w:val="ru-RU" w:eastAsia="ru-RU"/>
              </w:rPr>
            </w:pPr>
            <w:r w:rsidRPr="0069231F">
              <w:rPr>
                <w:rFonts w:ascii="Times New Roman" w:hAnsi="Times New Roman"/>
                <w:sz w:val="22"/>
                <w:szCs w:val="22"/>
                <w:lang w:val="ru-RU" w:eastAsia="ru-RU"/>
              </w:rPr>
              <w:t>штук</w:t>
            </w:r>
          </w:p>
        </w:tc>
        <w:tc>
          <w:tcPr>
            <w:tcW w:w="1918" w:type="dxa"/>
            <w:tcBorders>
              <w:top w:val="single" w:sz="4" w:space="0" w:color="auto"/>
              <w:left w:val="single" w:sz="4" w:space="0" w:color="auto"/>
              <w:bottom w:val="single" w:sz="4" w:space="0" w:color="auto"/>
              <w:right w:val="single" w:sz="4" w:space="0" w:color="auto"/>
            </w:tcBorders>
            <w:vAlign w:val="center"/>
            <w:hideMark/>
          </w:tcPr>
          <w:p w14:paraId="57FE1D8F" w14:textId="5F133B34" w:rsidR="00A6716E" w:rsidRPr="0068757F" w:rsidRDefault="003C01D3" w:rsidP="00A6716E">
            <w:pPr>
              <w:jc w:val="center"/>
              <w:rPr>
                <w:rFonts w:ascii="Times New Roman" w:hAnsi="Times New Roman"/>
                <w:sz w:val="22"/>
                <w:szCs w:val="22"/>
                <w:lang w:val="ru-RU" w:eastAsia="ru-RU"/>
              </w:rPr>
            </w:pPr>
            <w:r>
              <w:rPr>
                <w:rFonts w:ascii="Times New Roman" w:hAnsi="Times New Roman"/>
                <w:sz w:val="22"/>
                <w:szCs w:val="22"/>
                <w:lang w:val="ru-RU" w:eastAsia="ru-RU"/>
              </w:rPr>
              <w:t>64</w:t>
            </w:r>
          </w:p>
        </w:tc>
      </w:tr>
      <w:tr w:rsidR="006D1B5F" w:rsidRPr="00D65357" w14:paraId="0E758972" w14:textId="77777777" w:rsidTr="002E21AE">
        <w:tc>
          <w:tcPr>
            <w:tcW w:w="649" w:type="dxa"/>
            <w:tcBorders>
              <w:top w:val="single" w:sz="4" w:space="0" w:color="auto"/>
              <w:left w:val="single" w:sz="4" w:space="0" w:color="auto"/>
              <w:bottom w:val="single" w:sz="4" w:space="0" w:color="auto"/>
              <w:right w:val="single" w:sz="4" w:space="0" w:color="auto"/>
            </w:tcBorders>
            <w:vAlign w:val="center"/>
            <w:hideMark/>
          </w:tcPr>
          <w:p w14:paraId="647B0282"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7</w:t>
            </w:r>
          </w:p>
        </w:tc>
        <w:tc>
          <w:tcPr>
            <w:tcW w:w="4892" w:type="dxa"/>
            <w:tcBorders>
              <w:top w:val="single" w:sz="4" w:space="0" w:color="auto"/>
              <w:left w:val="single" w:sz="4" w:space="0" w:color="auto"/>
              <w:bottom w:val="single" w:sz="4" w:space="0" w:color="auto"/>
              <w:right w:val="single" w:sz="4" w:space="0" w:color="auto"/>
            </w:tcBorders>
            <w:vAlign w:val="center"/>
            <w:hideMark/>
          </w:tcPr>
          <w:p w14:paraId="5E1C307B" w14:textId="579CE9A5" w:rsidR="006D1B5F" w:rsidRPr="0068757F" w:rsidRDefault="003C01D3" w:rsidP="006D1B5F">
            <w:pPr>
              <w:rPr>
                <w:rFonts w:ascii="Times New Roman" w:hAnsi="Times New Roman"/>
                <w:sz w:val="22"/>
                <w:szCs w:val="22"/>
                <w:lang w:val="ru-RU" w:eastAsia="ru-RU"/>
              </w:rPr>
            </w:pPr>
            <w:r w:rsidRPr="003C01D3">
              <w:rPr>
                <w:rFonts w:ascii="Times New Roman" w:hAnsi="Times New Roman"/>
                <w:sz w:val="22"/>
                <w:szCs w:val="22"/>
                <w:lang w:val="ru-RU" w:eastAsia="ru-RU"/>
              </w:rPr>
              <w:t>Монтаж светодиодной ленты на декоративной панели водапада 22 этажа.</w:t>
            </w:r>
          </w:p>
        </w:tc>
        <w:tc>
          <w:tcPr>
            <w:tcW w:w="1885" w:type="dxa"/>
            <w:tcBorders>
              <w:top w:val="single" w:sz="4" w:space="0" w:color="auto"/>
              <w:left w:val="single" w:sz="4" w:space="0" w:color="auto"/>
              <w:bottom w:val="single" w:sz="4" w:space="0" w:color="auto"/>
              <w:right w:val="single" w:sz="4" w:space="0" w:color="auto"/>
            </w:tcBorders>
            <w:vAlign w:val="center"/>
          </w:tcPr>
          <w:p w14:paraId="7A7CD72A" w14:textId="74C79824" w:rsidR="006D1B5F" w:rsidRPr="003C01D3" w:rsidRDefault="003C01D3" w:rsidP="006D1B5F">
            <w:pPr>
              <w:jc w:val="center"/>
              <w:rPr>
                <w:rFonts w:ascii="Times New Roman" w:hAnsi="Times New Roman"/>
                <w:sz w:val="22"/>
                <w:szCs w:val="22"/>
                <w:lang w:val="ru-RU" w:eastAsia="ru-RU"/>
              </w:rPr>
            </w:pPr>
            <w:r>
              <w:rPr>
                <w:rFonts w:ascii="Times New Roman" w:hAnsi="Times New Roman"/>
                <w:sz w:val="22"/>
                <w:szCs w:val="22"/>
                <w:lang w:val="ru-RU" w:eastAsia="ru-RU"/>
              </w:rPr>
              <w:t>м.</w:t>
            </w:r>
          </w:p>
        </w:tc>
        <w:tc>
          <w:tcPr>
            <w:tcW w:w="1918" w:type="dxa"/>
            <w:tcBorders>
              <w:top w:val="single" w:sz="4" w:space="0" w:color="auto"/>
              <w:left w:val="single" w:sz="4" w:space="0" w:color="auto"/>
              <w:bottom w:val="single" w:sz="4" w:space="0" w:color="auto"/>
              <w:right w:val="single" w:sz="4" w:space="0" w:color="auto"/>
            </w:tcBorders>
            <w:vAlign w:val="center"/>
          </w:tcPr>
          <w:p w14:paraId="22576976" w14:textId="1BBBF2A2" w:rsidR="006D1B5F" w:rsidRPr="0068757F" w:rsidRDefault="003C01D3" w:rsidP="006D1B5F">
            <w:pPr>
              <w:jc w:val="center"/>
              <w:rPr>
                <w:rFonts w:ascii="Times New Roman" w:hAnsi="Times New Roman"/>
                <w:sz w:val="22"/>
                <w:szCs w:val="22"/>
                <w:lang w:val="ru-RU" w:eastAsia="ru-RU"/>
              </w:rPr>
            </w:pPr>
            <w:r>
              <w:rPr>
                <w:rFonts w:ascii="Times New Roman" w:hAnsi="Times New Roman"/>
                <w:sz w:val="22"/>
                <w:szCs w:val="22"/>
                <w:lang w:val="ru-RU" w:eastAsia="ru-RU"/>
              </w:rPr>
              <w:t>20</w:t>
            </w:r>
          </w:p>
        </w:tc>
      </w:tr>
    </w:tbl>
    <w:p w14:paraId="144D69C6" w14:textId="77777777"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14:paraId="19543BEC" w14:textId="77777777" w:rsidTr="00B44671">
        <w:trPr>
          <w:trHeight w:val="1908"/>
        </w:trPr>
        <w:tc>
          <w:tcPr>
            <w:tcW w:w="4403" w:type="dxa"/>
          </w:tcPr>
          <w:p w14:paraId="78DF933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14:paraId="342081D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5E2230E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60BA19C7" w14:textId="77777777" w:rsidR="00B44671" w:rsidRPr="0068757F" w:rsidRDefault="00B44671" w:rsidP="00B44671">
            <w:pPr>
              <w:ind w:firstLine="567"/>
              <w:jc w:val="both"/>
              <w:rPr>
                <w:rFonts w:ascii="Times New Roman" w:hAnsi="Times New Roman"/>
                <w:sz w:val="22"/>
                <w:szCs w:val="22"/>
                <w:lang w:val="ru-RU" w:eastAsia="ru-RU"/>
              </w:rPr>
            </w:pPr>
          </w:p>
          <w:p w14:paraId="5E7BD2AA" w14:textId="77777777" w:rsidR="00B44671" w:rsidRPr="0068757F" w:rsidRDefault="00B44671" w:rsidP="00B44671">
            <w:pPr>
              <w:ind w:firstLine="567"/>
              <w:jc w:val="both"/>
              <w:rPr>
                <w:rFonts w:ascii="Times New Roman" w:hAnsi="Times New Roman"/>
                <w:sz w:val="22"/>
                <w:szCs w:val="22"/>
                <w:lang w:val="ru-RU" w:eastAsia="ru-RU"/>
              </w:rPr>
            </w:pPr>
          </w:p>
          <w:p w14:paraId="4F4DA8C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14:paraId="715014FB" w14:textId="77777777" w:rsidR="00B44671" w:rsidRPr="0068757F" w:rsidRDefault="00B44671" w:rsidP="00B44671">
            <w:pPr>
              <w:ind w:firstLine="567"/>
              <w:jc w:val="both"/>
              <w:rPr>
                <w:rFonts w:ascii="Times New Roman" w:hAnsi="Times New Roman"/>
                <w:sz w:val="22"/>
                <w:szCs w:val="22"/>
                <w:lang w:val="ru-RU" w:eastAsia="ru-RU"/>
              </w:rPr>
            </w:pPr>
          </w:p>
        </w:tc>
        <w:tc>
          <w:tcPr>
            <w:tcW w:w="4150" w:type="dxa"/>
          </w:tcPr>
          <w:p w14:paraId="2841E0B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14:paraId="025685F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4C5DA15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3F02FC7E" w14:textId="77777777" w:rsidR="00B44671" w:rsidRPr="0068757F" w:rsidRDefault="00B44671" w:rsidP="00B44671">
            <w:pPr>
              <w:ind w:firstLine="567"/>
              <w:jc w:val="both"/>
              <w:rPr>
                <w:rFonts w:ascii="Times New Roman" w:hAnsi="Times New Roman"/>
                <w:sz w:val="22"/>
                <w:szCs w:val="22"/>
                <w:lang w:val="ru-RU" w:eastAsia="ru-RU"/>
              </w:rPr>
            </w:pPr>
          </w:p>
          <w:p w14:paraId="709D4A9B" w14:textId="77777777" w:rsidR="00B44671" w:rsidRPr="0068757F" w:rsidRDefault="00B44671" w:rsidP="00B44671">
            <w:pPr>
              <w:ind w:firstLine="567"/>
              <w:jc w:val="both"/>
              <w:rPr>
                <w:rFonts w:ascii="Times New Roman" w:hAnsi="Times New Roman"/>
                <w:sz w:val="22"/>
                <w:szCs w:val="22"/>
                <w:lang w:val="ru-RU" w:eastAsia="ru-RU"/>
              </w:rPr>
            </w:pPr>
          </w:p>
          <w:p w14:paraId="5D441E88" w14:textId="77777777"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11"/>
      </w:tr>
      <w:bookmarkEnd w:id="6"/>
    </w:tbl>
    <w:p w14:paraId="4F8B9185" w14:textId="77777777"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193A" w14:textId="77777777" w:rsidR="00B3634E" w:rsidRDefault="00B3634E">
      <w:r>
        <w:separator/>
      </w:r>
    </w:p>
  </w:endnote>
  <w:endnote w:type="continuationSeparator" w:id="0">
    <w:p w14:paraId="30C06AA0" w14:textId="77777777" w:rsidR="00B3634E" w:rsidRDefault="00B3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C3D8" w14:textId="77777777" w:rsidR="00180BB0" w:rsidRDefault="00180BB0"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C0B136D" w14:textId="77777777" w:rsidR="00180BB0" w:rsidRDefault="00180BB0"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A4F7" w14:textId="77777777" w:rsidR="00180BB0" w:rsidRDefault="00180BB0">
    <w:pPr>
      <w:pStyle w:val="aa"/>
      <w:jc w:val="right"/>
    </w:pPr>
    <w:r>
      <w:fldChar w:fldCharType="begin"/>
    </w:r>
    <w:r>
      <w:instrText>PAGE   \* MERGEFORMAT</w:instrText>
    </w:r>
    <w:r>
      <w:fldChar w:fldCharType="separate"/>
    </w:r>
    <w:r w:rsidR="00A969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EB563" w14:textId="77777777" w:rsidR="00B3634E" w:rsidRDefault="00B3634E">
      <w:r>
        <w:separator/>
      </w:r>
    </w:p>
  </w:footnote>
  <w:footnote w:type="continuationSeparator" w:id="0">
    <w:p w14:paraId="2F94D190" w14:textId="77777777" w:rsidR="00B3634E" w:rsidRDefault="00B36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06C0"/>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5440"/>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1AE"/>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3440"/>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1D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0D31"/>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36FE3"/>
    <w:rsid w:val="005379E3"/>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3D4A"/>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6DCA"/>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94D"/>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555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16E"/>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9B0"/>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634E"/>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4B49"/>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194A"/>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24B6"/>
    <w:rsid w:val="00CD3A6F"/>
    <w:rsid w:val="00CD3C14"/>
    <w:rsid w:val="00CD4760"/>
    <w:rsid w:val="00CD60D5"/>
    <w:rsid w:val="00CD613B"/>
    <w:rsid w:val="00CD625C"/>
    <w:rsid w:val="00CD7AE6"/>
    <w:rsid w:val="00CD7B3F"/>
    <w:rsid w:val="00CE0480"/>
    <w:rsid w:val="00CE05BC"/>
    <w:rsid w:val="00CE23F1"/>
    <w:rsid w:val="00CE38E0"/>
    <w:rsid w:val="00CE4833"/>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34AB"/>
    <w:rsid w:val="00D44D90"/>
    <w:rsid w:val="00D4594E"/>
    <w:rsid w:val="00D460CA"/>
    <w:rsid w:val="00D47C5E"/>
    <w:rsid w:val="00D50A37"/>
    <w:rsid w:val="00D564B0"/>
    <w:rsid w:val="00D56C84"/>
    <w:rsid w:val="00D56DFD"/>
    <w:rsid w:val="00D56EE2"/>
    <w:rsid w:val="00D57353"/>
    <w:rsid w:val="00D57DDB"/>
    <w:rsid w:val="00D6233F"/>
    <w:rsid w:val="00D62619"/>
    <w:rsid w:val="00D62A9D"/>
    <w:rsid w:val="00D632FF"/>
    <w:rsid w:val="00D649ED"/>
    <w:rsid w:val="00D65357"/>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3D4D"/>
    <w:rsid w:val="00E34870"/>
    <w:rsid w:val="00E35506"/>
    <w:rsid w:val="00E35825"/>
    <w:rsid w:val="00E37564"/>
    <w:rsid w:val="00E404F3"/>
    <w:rsid w:val="00E40656"/>
    <w:rsid w:val="00E41263"/>
    <w:rsid w:val="00E4144B"/>
    <w:rsid w:val="00E41643"/>
    <w:rsid w:val="00E41F03"/>
    <w:rsid w:val="00E42894"/>
    <w:rsid w:val="00E43352"/>
    <w:rsid w:val="00E43459"/>
    <w:rsid w:val="00E43797"/>
    <w:rsid w:val="00E449A8"/>
    <w:rsid w:val="00E45F87"/>
    <w:rsid w:val="00E47E15"/>
    <w:rsid w:val="00E5050D"/>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0BE"/>
    <w:rsid w:val="00F311CC"/>
    <w:rsid w:val="00F329D1"/>
    <w:rsid w:val="00F33BAB"/>
    <w:rsid w:val="00F3533C"/>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90E"/>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5">
    <w:name w:val="Неразрешенное упоминание1"/>
    <w:basedOn w:val="a0"/>
    <w:uiPriority w:val="99"/>
    <w:semiHidden/>
    <w:unhideWhenUsed/>
    <w:rsid w:val="00FE1461"/>
    <w:rPr>
      <w:color w:val="605E5C"/>
      <w:shd w:val="clear" w:color="auto" w:fill="E1DFDD"/>
    </w:rPr>
  </w:style>
  <w:style w:type="table" w:customStyle="1" w:styleId="1f6">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7">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8">
    <w:name w:val="Заголовок №1_"/>
    <w:link w:val="1f9"/>
    <w:locked/>
    <w:rsid w:val="00D2747D"/>
    <w:rPr>
      <w:b/>
      <w:bCs/>
      <w:sz w:val="30"/>
      <w:szCs w:val="30"/>
      <w:shd w:val="clear" w:color="auto" w:fill="FFFFFF"/>
    </w:rPr>
  </w:style>
  <w:style w:type="paragraph" w:customStyle="1" w:styleId="1f9">
    <w:name w:val="Заголовок №1"/>
    <w:basedOn w:val="a"/>
    <w:link w:val="1f8"/>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a">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5">
    <w:name w:val="Неразрешенное упоминание1"/>
    <w:basedOn w:val="a0"/>
    <w:uiPriority w:val="99"/>
    <w:semiHidden/>
    <w:unhideWhenUsed/>
    <w:rsid w:val="00FE1461"/>
    <w:rPr>
      <w:color w:val="605E5C"/>
      <w:shd w:val="clear" w:color="auto" w:fill="E1DFDD"/>
    </w:rPr>
  </w:style>
  <w:style w:type="table" w:customStyle="1" w:styleId="1f6">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7">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8">
    <w:name w:val="Заголовок №1_"/>
    <w:link w:val="1f9"/>
    <w:locked/>
    <w:rsid w:val="00D2747D"/>
    <w:rPr>
      <w:b/>
      <w:bCs/>
      <w:sz w:val="30"/>
      <w:szCs w:val="30"/>
      <w:shd w:val="clear" w:color="auto" w:fill="FFFFFF"/>
    </w:rPr>
  </w:style>
  <w:style w:type="paragraph" w:customStyle="1" w:styleId="1f9">
    <w:name w:val="Заголовок №1"/>
    <w:basedOn w:val="a"/>
    <w:link w:val="1f8"/>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a">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0957308">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A2A4-CD89-4EDF-B315-7CA6F34F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50426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2022-11-25T09:46:00Z</cp:lastPrinted>
  <dcterms:created xsi:type="dcterms:W3CDTF">2022-12-26T05:06:00Z</dcterms:created>
  <dcterms:modified xsi:type="dcterms:W3CDTF">2022-12-26T05:06:00Z</dcterms:modified>
</cp:coreProperties>
</file>